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F30704" w:rsidRDefault="00F30704" w:rsidP="00F30704">
      <w:pPr>
        <w:widowControl/>
        <w:suppressAutoHyphens w:val="0"/>
        <w:spacing w:line="360" w:lineRule="auto"/>
        <w:jc w:val="center"/>
        <w:rPr>
          <w:rFonts w:ascii="Arial" w:eastAsia="MS Mincho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F30704" w:rsidRPr="003E683C" w:rsidRDefault="00F30704" w:rsidP="00F30704">
      <w:pPr>
        <w:widowControl/>
        <w:suppressAutoHyphens w:val="0"/>
        <w:spacing w:line="360" w:lineRule="auto"/>
        <w:jc w:val="center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b/>
          <w:bCs/>
          <w:sz w:val="22"/>
          <w:szCs w:val="22"/>
          <w:lang w:eastAsia="en-US"/>
        </w:rPr>
        <w:t xml:space="preserve">EDITAL Nº </w:t>
      </w:r>
      <w:r w:rsidR="00993D47">
        <w:rPr>
          <w:rFonts w:ascii="Arial" w:eastAsia="MS Mincho" w:hAnsi="Arial" w:cs="Arial"/>
          <w:b/>
          <w:bCs/>
          <w:sz w:val="22"/>
          <w:szCs w:val="22"/>
          <w:lang w:eastAsia="en-US"/>
        </w:rPr>
        <w:t>001</w:t>
      </w:r>
      <w:r w:rsidRPr="003E683C">
        <w:rPr>
          <w:rFonts w:ascii="Arial" w:eastAsia="MS Mincho" w:hAnsi="Arial" w:cs="Arial"/>
          <w:b/>
          <w:bCs/>
          <w:sz w:val="22"/>
          <w:szCs w:val="22"/>
          <w:lang w:eastAsia="en-US"/>
        </w:rPr>
        <w:t>/201</w:t>
      </w:r>
      <w:r>
        <w:rPr>
          <w:rFonts w:ascii="Arial" w:eastAsia="MS Mincho" w:hAnsi="Arial" w:cs="Arial"/>
          <w:b/>
          <w:bCs/>
          <w:sz w:val="22"/>
          <w:szCs w:val="22"/>
          <w:lang w:eastAsia="en-US"/>
        </w:rPr>
        <w:t>7</w:t>
      </w:r>
    </w:p>
    <w:p w:rsidR="00F30704" w:rsidRPr="003E683C" w:rsidRDefault="00F30704" w:rsidP="00F30704">
      <w:pPr>
        <w:widowControl/>
        <w:suppressAutoHyphens w:val="0"/>
        <w:spacing w:line="360" w:lineRule="auto"/>
        <w:jc w:val="both"/>
        <w:rPr>
          <w:rFonts w:ascii="Arial" w:eastAsia="MS Mincho" w:hAnsi="Arial" w:cs="Arial"/>
          <w:b/>
          <w:bCs/>
          <w:sz w:val="22"/>
          <w:szCs w:val="22"/>
          <w:lang w:eastAsia="en-US"/>
        </w:rPr>
      </w:pPr>
    </w:p>
    <w:p w:rsidR="00F30704" w:rsidRPr="003E683C" w:rsidRDefault="00F30704" w:rsidP="00F30704">
      <w:pPr>
        <w:widowControl/>
        <w:suppressAutoHyphens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b/>
          <w:bCs/>
          <w:sz w:val="22"/>
          <w:szCs w:val="22"/>
          <w:lang w:eastAsia="en-US"/>
        </w:rPr>
        <w:t>ABERTURA DE INSCRIÇÕES PARA A CONCESSÃO DE BOLSA-ATLETA</w:t>
      </w:r>
    </w:p>
    <w:p w:rsidR="00F30704" w:rsidRPr="003E683C" w:rsidRDefault="00F30704" w:rsidP="00F30704">
      <w:pPr>
        <w:widowControl/>
        <w:suppressAutoHyphens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Pr="003E683C" w:rsidRDefault="00F30704" w:rsidP="0046039F">
      <w:pPr>
        <w:widowControl/>
        <w:suppressAutoHyphens w:val="0"/>
        <w:spacing w:line="360" w:lineRule="auto"/>
        <w:ind w:firstLine="360"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O </w:t>
      </w:r>
      <w:r>
        <w:rPr>
          <w:rFonts w:ascii="Arial" w:eastAsia="MS Mincho" w:hAnsi="Arial" w:cs="Arial"/>
          <w:sz w:val="22"/>
          <w:szCs w:val="22"/>
          <w:lang w:eastAsia="en-US"/>
        </w:rPr>
        <w:t>Secretário Municipal de Esportes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, no uso de suas atribuições legais, e tendo em vista o disposto na Lei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Municipal nº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2.756, de 2006,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e suas alterações, bem como </w:t>
      </w:r>
      <w:r w:rsidR="00D423BD">
        <w:rPr>
          <w:rFonts w:ascii="Arial" w:eastAsia="MS Mincho" w:hAnsi="Arial" w:cs="Arial"/>
          <w:sz w:val="22"/>
          <w:szCs w:val="22"/>
          <w:lang w:eastAsia="en-US"/>
        </w:rPr>
        <w:t>n</w:t>
      </w:r>
      <w:r>
        <w:rPr>
          <w:rFonts w:ascii="Arial" w:eastAsia="MS Mincho" w:hAnsi="Arial" w:cs="Arial"/>
          <w:sz w:val="22"/>
          <w:szCs w:val="22"/>
          <w:lang w:eastAsia="en-US"/>
        </w:rPr>
        <w:t>o Decreto Municipal nº 084/2006</w:t>
      </w:r>
      <w:r w:rsidR="00D423BD">
        <w:rPr>
          <w:rFonts w:ascii="Arial" w:eastAsia="MS Mincho" w:hAnsi="Arial" w:cs="Arial"/>
          <w:sz w:val="22"/>
          <w:szCs w:val="22"/>
          <w:lang w:eastAsia="en-US"/>
        </w:rPr>
        <w:t xml:space="preserve"> e suas alterações</w:t>
      </w:r>
      <w:r>
        <w:rPr>
          <w:rFonts w:ascii="Arial" w:eastAsia="MS Mincho" w:hAnsi="Arial" w:cs="Arial"/>
          <w:sz w:val="22"/>
          <w:szCs w:val="22"/>
          <w:lang w:eastAsia="en-US"/>
        </w:rPr>
        <w:t>,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torna pública a abertura de inscrições para a concessão de Bolsa-Atleta para atleta</w:t>
      </w:r>
      <w:r w:rsidR="00D423BD">
        <w:rPr>
          <w:rFonts w:ascii="Arial" w:eastAsia="MS Mincho" w:hAnsi="Arial" w:cs="Arial"/>
          <w:sz w:val="22"/>
          <w:szCs w:val="22"/>
          <w:lang w:eastAsia="en-US"/>
        </w:rPr>
        <w:t>s de rendimento, residentes no M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unicípio de Macaé, das modalidades que fazem parte dos Programas Olímpico</w:t>
      </w:r>
      <w:r>
        <w:rPr>
          <w:rFonts w:ascii="Arial" w:eastAsia="MS Mincho" w:hAnsi="Arial" w:cs="Arial"/>
          <w:sz w:val="22"/>
          <w:szCs w:val="22"/>
          <w:lang w:eastAsia="en-US"/>
        </w:rPr>
        <w:t>s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, Paraolímpico e Não-Olímpico, desde que os esportes sejam filiados e regulamentados por federações, confederações e ligas desportivas, referentes aos eventos ocorridos em 201</w:t>
      </w:r>
      <w:r>
        <w:rPr>
          <w:rFonts w:ascii="Arial" w:eastAsia="MS Mincho" w:hAnsi="Arial" w:cs="Arial"/>
          <w:sz w:val="22"/>
          <w:szCs w:val="22"/>
          <w:lang w:eastAsia="en-US"/>
        </w:rPr>
        <w:t>6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, mediante as condições estabelecidas neste Edital.</w:t>
      </w:r>
    </w:p>
    <w:p w:rsidR="00F30704" w:rsidRPr="003E683C" w:rsidRDefault="00F30704" w:rsidP="00F30704">
      <w:pPr>
        <w:widowControl/>
        <w:suppressAutoHyphens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Pr="00EC3F9F" w:rsidRDefault="00F30704" w:rsidP="00F30704">
      <w:pPr>
        <w:widowControl/>
        <w:numPr>
          <w:ilvl w:val="0"/>
          <w:numId w:val="32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b/>
          <w:sz w:val="22"/>
          <w:szCs w:val="22"/>
          <w:lang w:eastAsia="en-US"/>
        </w:rPr>
      </w:pPr>
      <w:r w:rsidRPr="00EC3F9F">
        <w:rPr>
          <w:rFonts w:ascii="Arial" w:eastAsia="MS Mincho" w:hAnsi="Arial" w:cs="Arial"/>
          <w:b/>
          <w:sz w:val="22"/>
          <w:szCs w:val="22"/>
          <w:lang w:eastAsia="en-US"/>
        </w:rPr>
        <w:t>DAS DISPOSIÇÕES PRELIMINARES</w:t>
      </w:r>
    </w:p>
    <w:p w:rsidR="00F30704" w:rsidRDefault="00F30704" w:rsidP="00F30704">
      <w:pPr>
        <w:widowControl/>
        <w:numPr>
          <w:ilvl w:val="1"/>
          <w:numId w:val="33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O pleito será regido por este E</w:t>
      </w:r>
      <w:r>
        <w:rPr>
          <w:rFonts w:ascii="Arial" w:eastAsia="MS Mincho" w:hAnsi="Arial" w:cs="Arial"/>
          <w:sz w:val="22"/>
          <w:szCs w:val="22"/>
          <w:lang w:eastAsia="en-US"/>
        </w:rPr>
        <w:t>dital e executado pela Secretaria Municipal de Esportes.</w:t>
      </w:r>
    </w:p>
    <w:p w:rsidR="00F30704" w:rsidRPr="003E683C" w:rsidRDefault="00F30704" w:rsidP="00F30704">
      <w:pPr>
        <w:widowControl/>
        <w:suppressAutoHyphens w:val="0"/>
        <w:spacing w:line="360" w:lineRule="auto"/>
        <w:ind w:left="792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Pr="003E683C" w:rsidRDefault="00F30704" w:rsidP="00F30704">
      <w:pPr>
        <w:widowControl/>
        <w:numPr>
          <w:ilvl w:val="1"/>
          <w:numId w:val="33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Para os fins deste Edital, consideram-se modalidades que não integram os Programas Olímpico</w:t>
      </w:r>
      <w:r>
        <w:rPr>
          <w:rFonts w:ascii="Arial" w:eastAsia="MS Mincho" w:hAnsi="Arial" w:cs="Arial"/>
          <w:sz w:val="22"/>
          <w:szCs w:val="22"/>
          <w:lang w:eastAsia="en-US"/>
        </w:rPr>
        <w:t>s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ou Paraolímpico</w:t>
      </w:r>
      <w:r>
        <w:rPr>
          <w:rFonts w:ascii="Arial" w:eastAsia="MS Mincho" w:hAnsi="Arial" w:cs="Arial"/>
          <w:sz w:val="22"/>
          <w:szCs w:val="22"/>
          <w:lang w:eastAsia="en-US"/>
        </w:rPr>
        <w:t>s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aquelas não indicadas no programa olímpico do Comitê Olímpico Internacional (COI) e no Comitê Paraolímpico Internacional (CPI), respectivamente, e cuja prática seja realizada de forma distinta das modalidades dos Programas Olímpic</w:t>
      </w:r>
      <w:r>
        <w:rPr>
          <w:rFonts w:ascii="Arial" w:eastAsia="MS Mincho" w:hAnsi="Arial" w:cs="Arial"/>
          <w:sz w:val="22"/>
          <w:szCs w:val="22"/>
          <w:lang w:eastAsia="en-US"/>
        </w:rPr>
        <w:t>os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e Paraolímpic</w:t>
      </w:r>
      <w:r>
        <w:rPr>
          <w:rFonts w:ascii="Arial" w:eastAsia="MS Mincho" w:hAnsi="Arial" w:cs="Arial"/>
          <w:sz w:val="22"/>
          <w:szCs w:val="22"/>
          <w:lang w:eastAsia="en-US"/>
        </w:rPr>
        <w:t>os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.</w:t>
      </w:r>
    </w:p>
    <w:p w:rsidR="00F30704" w:rsidRPr="003E683C" w:rsidRDefault="00F30704" w:rsidP="00F30704">
      <w:pPr>
        <w:widowControl/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Pr="00EC3F9F" w:rsidRDefault="00F30704" w:rsidP="00F30704">
      <w:pPr>
        <w:widowControl/>
        <w:numPr>
          <w:ilvl w:val="0"/>
          <w:numId w:val="33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b/>
          <w:sz w:val="22"/>
          <w:szCs w:val="22"/>
          <w:lang w:eastAsia="en-US"/>
        </w:rPr>
      </w:pPr>
      <w:r w:rsidRPr="00EC3F9F">
        <w:rPr>
          <w:rFonts w:ascii="Arial" w:eastAsia="MS Mincho" w:hAnsi="Arial" w:cs="Arial"/>
          <w:b/>
          <w:sz w:val="22"/>
          <w:szCs w:val="22"/>
          <w:lang w:eastAsia="en-US"/>
        </w:rPr>
        <w:t>DOS EVENTOS CONTEMPLADOS</w:t>
      </w:r>
    </w:p>
    <w:p w:rsidR="00F30704" w:rsidRDefault="00F30704" w:rsidP="00F30704">
      <w:pPr>
        <w:widowControl/>
        <w:suppressAutoHyphens w:val="0"/>
        <w:spacing w:line="360" w:lineRule="auto"/>
        <w:ind w:left="851" w:hanging="567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 xml:space="preserve">2.1. </w:t>
      </w:r>
      <w:r w:rsidRPr="00E866BB">
        <w:rPr>
          <w:rFonts w:ascii="Arial" w:eastAsia="MS Mincho" w:hAnsi="Arial" w:cs="Arial"/>
          <w:sz w:val="22"/>
          <w:szCs w:val="22"/>
          <w:lang w:eastAsia="en-US"/>
        </w:rPr>
        <w:t>Os eventos esportivos de 201</w:t>
      </w:r>
      <w:r>
        <w:rPr>
          <w:rFonts w:ascii="Arial" w:eastAsia="MS Mincho" w:hAnsi="Arial" w:cs="Arial"/>
          <w:sz w:val="22"/>
          <w:szCs w:val="22"/>
          <w:lang w:eastAsia="en-US"/>
        </w:rPr>
        <w:t>6</w:t>
      </w:r>
      <w:r w:rsidRPr="00E866BB">
        <w:rPr>
          <w:rFonts w:ascii="Arial" w:eastAsia="MS Mincho" w:hAnsi="Arial" w:cs="Arial"/>
          <w:sz w:val="22"/>
          <w:szCs w:val="22"/>
          <w:lang w:eastAsia="en-US"/>
        </w:rPr>
        <w:t xml:space="preserve"> indicados pelas Entidades de Administração Desportiva, que tornam apto o atleta a pleitear o benefício, deverão ser emitidos pela entidade da modalidade desportiva.</w:t>
      </w:r>
    </w:p>
    <w:p w:rsidR="00F30704" w:rsidRPr="003E683C" w:rsidRDefault="00F30704" w:rsidP="00F30704">
      <w:pPr>
        <w:widowControl/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Pr="00EC3F9F" w:rsidRDefault="00F30704" w:rsidP="00F30704">
      <w:pPr>
        <w:widowControl/>
        <w:numPr>
          <w:ilvl w:val="0"/>
          <w:numId w:val="33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b/>
          <w:sz w:val="22"/>
          <w:szCs w:val="22"/>
          <w:lang w:eastAsia="en-US"/>
        </w:rPr>
      </w:pPr>
      <w:r w:rsidRPr="00EC3F9F">
        <w:rPr>
          <w:rFonts w:ascii="Arial" w:eastAsia="MS Mincho" w:hAnsi="Arial" w:cs="Arial"/>
          <w:b/>
          <w:sz w:val="22"/>
          <w:szCs w:val="22"/>
          <w:lang w:eastAsia="en-US"/>
        </w:rPr>
        <w:t>DOS CRITÉRIOS DAS CATEGORIAS CONTEMPLADAS</w:t>
      </w:r>
    </w:p>
    <w:p w:rsidR="00F30704" w:rsidRDefault="00F30704" w:rsidP="00F30704">
      <w:pPr>
        <w:widowControl/>
        <w:numPr>
          <w:ilvl w:val="1"/>
          <w:numId w:val="33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Para fins de concessão deste benefício, os atletas serão subdivididos nas seguintes categorias:</w:t>
      </w:r>
    </w:p>
    <w:p w:rsidR="00F30704" w:rsidRPr="003E683C" w:rsidRDefault="00F30704" w:rsidP="00F30704">
      <w:pPr>
        <w:widowControl/>
        <w:suppressAutoHyphens w:val="0"/>
        <w:spacing w:line="360" w:lineRule="auto"/>
        <w:ind w:left="792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Pr="003E683C" w:rsidRDefault="00F30704" w:rsidP="00F30704">
      <w:pPr>
        <w:widowControl/>
        <w:numPr>
          <w:ilvl w:val="1"/>
          <w:numId w:val="34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EC3F9F">
        <w:rPr>
          <w:rFonts w:ascii="Arial" w:eastAsia="MS Mincho" w:hAnsi="Arial" w:cs="Arial"/>
          <w:b/>
          <w:sz w:val="22"/>
          <w:szCs w:val="22"/>
          <w:lang w:eastAsia="en-US"/>
        </w:rPr>
        <w:lastRenderedPageBreak/>
        <w:t>INDIVIDUAL/COLETIVA A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- atletas a partir de 14 anos de modalidades individuais e/ou coletivas participantes de competições estaduais</w:t>
      </w:r>
      <w:r>
        <w:rPr>
          <w:rFonts w:ascii="Arial" w:eastAsia="MS Mincho" w:hAnsi="Arial" w:cs="Arial"/>
          <w:sz w:val="22"/>
          <w:szCs w:val="22"/>
          <w:lang w:eastAsia="en-US"/>
        </w:rPr>
        <w:t>,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regionais e </w:t>
      </w:r>
      <w:r>
        <w:rPr>
          <w:rFonts w:ascii="Arial" w:eastAsia="MS Mincho" w:hAnsi="Arial" w:cs="Arial"/>
          <w:sz w:val="22"/>
          <w:szCs w:val="22"/>
          <w:lang w:eastAsia="en-US"/>
        </w:rPr>
        <w:t>municipais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;</w:t>
      </w:r>
    </w:p>
    <w:p w:rsidR="00F30704" w:rsidRDefault="00F30704" w:rsidP="00F30704">
      <w:pPr>
        <w:widowControl/>
        <w:numPr>
          <w:ilvl w:val="1"/>
          <w:numId w:val="34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EC3F9F">
        <w:rPr>
          <w:rFonts w:ascii="Arial" w:eastAsia="MS Mincho" w:hAnsi="Arial" w:cs="Arial"/>
          <w:b/>
          <w:sz w:val="22"/>
          <w:szCs w:val="22"/>
          <w:lang w:eastAsia="en-US"/>
        </w:rPr>
        <w:t>INDIVIDUAL/COLETIVA B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– atletas a partir de 14 anos de modalidades individuais e/ou coletivas integrantes do ranking nacional e/ou participantes de competições nacionais da modalidade;</w:t>
      </w:r>
    </w:p>
    <w:p w:rsidR="00F30704" w:rsidRPr="003E683C" w:rsidRDefault="00F30704" w:rsidP="00F30704">
      <w:pPr>
        <w:widowControl/>
        <w:numPr>
          <w:ilvl w:val="1"/>
          <w:numId w:val="34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EC3F9F">
        <w:rPr>
          <w:rFonts w:ascii="Arial" w:eastAsia="MS Mincho" w:hAnsi="Arial" w:cs="Arial"/>
          <w:b/>
          <w:sz w:val="22"/>
          <w:szCs w:val="22"/>
          <w:lang w:eastAsia="en-US"/>
        </w:rPr>
        <w:t>INDIVIDUAL/COLETIVA C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– atletas a partir de 14 anos de modalidades individuais e/ou coletivas que integrem a seleção nacional da modalidade esportiva;</w:t>
      </w:r>
    </w:p>
    <w:p w:rsidR="00F30704" w:rsidRPr="003E683C" w:rsidRDefault="00F30704" w:rsidP="00F30704">
      <w:pPr>
        <w:widowControl/>
        <w:numPr>
          <w:ilvl w:val="1"/>
          <w:numId w:val="34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EC3F9F">
        <w:rPr>
          <w:rFonts w:ascii="Arial" w:eastAsia="MS Mincho" w:hAnsi="Arial" w:cs="Arial"/>
          <w:b/>
          <w:sz w:val="22"/>
          <w:szCs w:val="22"/>
          <w:lang w:eastAsia="en-US"/>
        </w:rPr>
        <w:t>INDIVIDUAL/COLETIVA D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– atletas a partir de 14 anos de modalidades individuais e/ou coletivas que tenham participado da última edição dos Jogos Pan Americanos;</w:t>
      </w:r>
    </w:p>
    <w:p w:rsidR="00F30704" w:rsidRPr="003E683C" w:rsidRDefault="00F30704" w:rsidP="00F30704">
      <w:pPr>
        <w:widowControl/>
        <w:numPr>
          <w:ilvl w:val="1"/>
          <w:numId w:val="34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EC3F9F">
        <w:rPr>
          <w:rFonts w:ascii="Arial" w:eastAsia="MS Mincho" w:hAnsi="Arial" w:cs="Arial"/>
          <w:b/>
          <w:sz w:val="22"/>
          <w:szCs w:val="22"/>
          <w:lang w:eastAsia="en-US"/>
        </w:rPr>
        <w:t>INDIVIDUAL/COLETIVA E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– atletas a partir de 14 anos de modalidades individuais e/ou coletivas que tenham participado de Campeonatos Mundiais e/ou Jogos Olímpicos mais recentes ou participarão do próximo.</w:t>
      </w:r>
    </w:p>
    <w:p w:rsidR="00F30704" w:rsidRPr="003E683C" w:rsidRDefault="00F30704" w:rsidP="00F30704">
      <w:pPr>
        <w:widowControl/>
        <w:suppressAutoHyphens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Pr="00EC3F9F" w:rsidRDefault="0046039F" w:rsidP="00F30704">
      <w:pPr>
        <w:widowControl/>
        <w:numPr>
          <w:ilvl w:val="0"/>
          <w:numId w:val="33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b/>
          <w:sz w:val="22"/>
          <w:szCs w:val="22"/>
          <w:lang w:eastAsia="en-US"/>
        </w:rPr>
      </w:pPr>
      <w:r>
        <w:rPr>
          <w:rFonts w:ascii="Arial" w:eastAsia="MS Mincho" w:hAnsi="Arial" w:cs="Arial"/>
          <w:b/>
          <w:sz w:val="22"/>
          <w:szCs w:val="22"/>
          <w:lang w:eastAsia="en-US"/>
        </w:rPr>
        <w:t>DOS VALORES MENSAIS DO</w:t>
      </w:r>
      <w:r w:rsidR="00F30704" w:rsidRPr="00EC3F9F">
        <w:rPr>
          <w:rFonts w:ascii="Arial" w:eastAsia="MS Mincho" w:hAnsi="Arial" w:cs="Arial"/>
          <w:b/>
          <w:sz w:val="22"/>
          <w:szCs w:val="22"/>
          <w:lang w:eastAsia="en-US"/>
        </w:rPr>
        <w:t xml:space="preserve"> BOLSA-ATLETA</w:t>
      </w:r>
    </w:p>
    <w:p w:rsidR="00F30704" w:rsidRDefault="00F30704" w:rsidP="00F30704">
      <w:pPr>
        <w:widowControl/>
        <w:numPr>
          <w:ilvl w:val="1"/>
          <w:numId w:val="33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É vedada a concessão, em um único exercício, de mais de uma bolsa ao mesmo atleta, ainda que cumpra os requisitos de outras categorias, hipótese em que somente será considerado o pleito referente à categoria de maior precedência. Os valores para a concessão do benefício estão de acordo com a lei 2.756/06</w:t>
      </w:r>
      <w:r w:rsidR="00306C29">
        <w:rPr>
          <w:rFonts w:ascii="Arial" w:eastAsia="MS Mincho" w:hAnsi="Arial" w:cs="Arial"/>
          <w:sz w:val="22"/>
          <w:szCs w:val="22"/>
          <w:lang w:eastAsia="en-US"/>
        </w:rPr>
        <w:t xml:space="preserve"> (e suas alterações)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, abaixo descritos:</w:t>
      </w:r>
    </w:p>
    <w:p w:rsidR="00F30704" w:rsidRPr="003E683C" w:rsidRDefault="00F30704" w:rsidP="00F30704">
      <w:pPr>
        <w:widowControl/>
        <w:suppressAutoHyphens w:val="0"/>
        <w:spacing w:line="360" w:lineRule="auto"/>
        <w:ind w:left="792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Pr="003E683C" w:rsidRDefault="00F30704" w:rsidP="00F30704">
      <w:pPr>
        <w:widowControl/>
        <w:numPr>
          <w:ilvl w:val="2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INDIVIDUAL/COLETIVA A - R$ 350,00/MÊS</w:t>
      </w:r>
    </w:p>
    <w:p w:rsidR="00F30704" w:rsidRPr="003E683C" w:rsidRDefault="00F30704" w:rsidP="00F30704">
      <w:pPr>
        <w:widowControl/>
        <w:numPr>
          <w:ilvl w:val="2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INDIVIDUAL/COLETIVA B - R$ 700,00/MÊS</w:t>
      </w:r>
    </w:p>
    <w:p w:rsidR="00F30704" w:rsidRPr="003E683C" w:rsidRDefault="00F30704" w:rsidP="00F30704">
      <w:pPr>
        <w:widowControl/>
        <w:numPr>
          <w:ilvl w:val="2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INDIVIDUAL/COLETIVA C - R$ 1.000,00/MÊS</w:t>
      </w:r>
    </w:p>
    <w:p w:rsidR="00F30704" w:rsidRPr="003E683C" w:rsidRDefault="00F30704" w:rsidP="00F30704">
      <w:pPr>
        <w:widowControl/>
        <w:numPr>
          <w:ilvl w:val="2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INDIVIDUAL/COLETIVA D - R$ 2.000,00/MÊS</w:t>
      </w:r>
    </w:p>
    <w:p w:rsidR="00F30704" w:rsidRDefault="00F30704" w:rsidP="00F30704">
      <w:pPr>
        <w:widowControl/>
        <w:numPr>
          <w:ilvl w:val="2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INDIVIDUAL/COLETIVA E - R$ 3.000,00/MÊS</w:t>
      </w:r>
    </w:p>
    <w:p w:rsidR="00F30704" w:rsidRDefault="00F30704" w:rsidP="00F30704">
      <w:pPr>
        <w:widowControl/>
        <w:suppressAutoHyphens w:val="0"/>
        <w:spacing w:line="360" w:lineRule="auto"/>
        <w:ind w:left="108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Default="00F30704" w:rsidP="00F30704">
      <w:pPr>
        <w:widowControl/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Pr="00EC3F9F" w:rsidRDefault="00F30704" w:rsidP="00F30704">
      <w:pPr>
        <w:widowControl/>
        <w:numPr>
          <w:ilvl w:val="0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b/>
          <w:sz w:val="22"/>
          <w:szCs w:val="22"/>
          <w:lang w:eastAsia="en-US"/>
        </w:rPr>
      </w:pPr>
      <w:r w:rsidRPr="00EC3F9F">
        <w:rPr>
          <w:rFonts w:ascii="Arial" w:eastAsia="MS Mincho" w:hAnsi="Arial" w:cs="Arial"/>
          <w:b/>
          <w:sz w:val="22"/>
          <w:szCs w:val="22"/>
          <w:lang w:eastAsia="en-US"/>
        </w:rPr>
        <w:t>DA FINALIDADE DO BOLSA-ATLETA</w:t>
      </w:r>
    </w:p>
    <w:p w:rsidR="00F30704" w:rsidRDefault="00F30704" w:rsidP="00F30704">
      <w:pPr>
        <w:widowControl/>
        <w:numPr>
          <w:ilvl w:val="1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A concessão do Bolsa-Atleta destina-se à manutenção pessoal e esportiva do atleta.</w:t>
      </w:r>
    </w:p>
    <w:p w:rsidR="00F30704" w:rsidRPr="003E683C" w:rsidRDefault="00F30704" w:rsidP="00F30704">
      <w:pPr>
        <w:widowControl/>
        <w:suppressAutoHyphens w:val="0"/>
        <w:spacing w:line="360" w:lineRule="auto"/>
        <w:ind w:left="90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Default="00F30704" w:rsidP="00F30704">
      <w:pPr>
        <w:widowControl/>
        <w:numPr>
          <w:ilvl w:val="1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A Bolsa-Atleta deverá ser requerida junto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à Secretaria Municipal de Esportes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, pelos atletas das modalidades individuais ou indicados pelas comissões técnicas das 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lastRenderedPageBreak/>
        <w:t>modalidades coletivas, ou seus Representantes Legais caso menor de 18 anos, mediante preenchimento de formulário próprio.</w:t>
      </w:r>
    </w:p>
    <w:p w:rsidR="00F30704" w:rsidRDefault="00F30704" w:rsidP="00F30704">
      <w:pPr>
        <w:widowControl/>
        <w:suppressAutoHyphens w:val="0"/>
        <w:spacing w:line="360" w:lineRule="auto"/>
        <w:ind w:left="90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Pr="00EC3F9F" w:rsidRDefault="00F30704" w:rsidP="00F30704">
      <w:pPr>
        <w:widowControl/>
        <w:numPr>
          <w:ilvl w:val="0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b/>
          <w:sz w:val="22"/>
          <w:szCs w:val="22"/>
          <w:lang w:eastAsia="en-US"/>
        </w:rPr>
      </w:pPr>
      <w:r w:rsidRPr="00EC3F9F">
        <w:rPr>
          <w:rFonts w:ascii="Arial" w:eastAsia="MS Mincho" w:hAnsi="Arial" w:cs="Arial"/>
          <w:b/>
          <w:sz w:val="22"/>
          <w:szCs w:val="22"/>
          <w:lang w:eastAsia="en-US"/>
        </w:rPr>
        <w:t>DA INSCRIÇÃO E DOCUMENTAÇÃO</w:t>
      </w:r>
    </w:p>
    <w:p w:rsidR="00F30704" w:rsidRDefault="00F30704" w:rsidP="00F30704">
      <w:pPr>
        <w:widowControl/>
        <w:numPr>
          <w:ilvl w:val="1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A inscrição do Atleta Candidato deverá ser efetivada presencialmente pelo atleta a partir do dia </w:t>
      </w:r>
      <w:r w:rsidR="00D423BD" w:rsidRPr="00373F50">
        <w:rPr>
          <w:rFonts w:ascii="Arial" w:eastAsia="MS Mincho" w:hAnsi="Arial" w:cs="Arial"/>
          <w:sz w:val="22"/>
          <w:szCs w:val="22"/>
          <w:lang w:eastAsia="en-US"/>
        </w:rPr>
        <w:t>26</w:t>
      </w:r>
      <w:r w:rsidRPr="00373F50">
        <w:rPr>
          <w:rFonts w:ascii="Arial" w:eastAsia="MS Mincho" w:hAnsi="Arial" w:cs="Arial"/>
          <w:sz w:val="22"/>
          <w:szCs w:val="22"/>
          <w:lang w:eastAsia="en-US"/>
        </w:rPr>
        <w:t xml:space="preserve"> de </w:t>
      </w:r>
      <w:r w:rsidR="00D423BD" w:rsidRPr="00373F50">
        <w:rPr>
          <w:rFonts w:ascii="Arial" w:eastAsia="MS Mincho" w:hAnsi="Arial" w:cs="Arial"/>
          <w:sz w:val="22"/>
          <w:szCs w:val="22"/>
          <w:lang w:eastAsia="en-US"/>
        </w:rPr>
        <w:t>junho de 2017</w:t>
      </w:r>
      <w:r w:rsidRPr="00373F50">
        <w:rPr>
          <w:rFonts w:ascii="Arial" w:eastAsia="MS Mincho" w:hAnsi="Arial" w:cs="Arial"/>
          <w:sz w:val="22"/>
          <w:szCs w:val="22"/>
          <w:lang w:eastAsia="en-US"/>
        </w:rPr>
        <w:t xml:space="preserve"> até o dia </w:t>
      </w:r>
      <w:r w:rsidR="00D423BD" w:rsidRPr="00373F50">
        <w:rPr>
          <w:rFonts w:ascii="Arial" w:eastAsia="MS Mincho" w:hAnsi="Arial" w:cs="Arial"/>
          <w:sz w:val="22"/>
          <w:szCs w:val="22"/>
          <w:lang w:eastAsia="en-US"/>
        </w:rPr>
        <w:t xml:space="preserve">30 </w:t>
      </w:r>
      <w:r w:rsidRPr="00373F50">
        <w:rPr>
          <w:rFonts w:ascii="Arial" w:eastAsia="MS Mincho" w:hAnsi="Arial" w:cs="Arial"/>
          <w:sz w:val="22"/>
          <w:szCs w:val="22"/>
          <w:lang w:eastAsia="en-US"/>
        </w:rPr>
        <w:t xml:space="preserve">de </w:t>
      </w:r>
      <w:r w:rsidR="00D423BD" w:rsidRPr="00373F50">
        <w:rPr>
          <w:rFonts w:ascii="Arial" w:eastAsia="MS Mincho" w:hAnsi="Arial" w:cs="Arial"/>
          <w:sz w:val="22"/>
          <w:szCs w:val="22"/>
          <w:lang w:eastAsia="en-US"/>
        </w:rPr>
        <w:t>junho de 2017</w:t>
      </w:r>
      <w:r w:rsidRPr="00373F50">
        <w:rPr>
          <w:rFonts w:ascii="Arial" w:eastAsia="MS Mincho" w:hAnsi="Arial" w:cs="Arial"/>
          <w:sz w:val="22"/>
          <w:szCs w:val="22"/>
          <w:lang w:eastAsia="en-US"/>
        </w:rPr>
        <w:t>, no período de 9 às 16 horas</w:t>
      </w:r>
      <w:r w:rsidR="003E50C0">
        <w:rPr>
          <w:rFonts w:ascii="Arial" w:eastAsia="MS Mincho" w:hAnsi="Arial" w:cs="Arial"/>
          <w:sz w:val="22"/>
          <w:szCs w:val="22"/>
          <w:lang w:eastAsia="en-US"/>
        </w:rPr>
        <w:t xml:space="preserve">, nas dependências do Estádio Municipal Cláudio Moacyr de Azevedo, situado na </w:t>
      </w:r>
      <w:r w:rsidR="00373F50">
        <w:rPr>
          <w:rFonts w:ascii="Arial" w:eastAsia="MS Mincho" w:hAnsi="Arial" w:cs="Arial"/>
          <w:sz w:val="22"/>
          <w:szCs w:val="22"/>
          <w:lang w:eastAsia="en-US"/>
        </w:rPr>
        <w:t xml:space="preserve">Rua </w:t>
      </w:r>
      <w:r w:rsidR="003E50C0">
        <w:rPr>
          <w:rFonts w:ascii="Arial" w:eastAsia="MS Mincho" w:hAnsi="Arial" w:cs="Arial"/>
          <w:sz w:val="22"/>
          <w:szCs w:val="22"/>
          <w:lang w:eastAsia="en-US"/>
        </w:rPr>
        <w:t>Fernando Hipólito dos Santos, s/n, Barra de Macaé/RJ.</w:t>
      </w:r>
    </w:p>
    <w:p w:rsidR="00F30704" w:rsidRPr="003E683C" w:rsidRDefault="00F30704" w:rsidP="00F30704">
      <w:pPr>
        <w:widowControl/>
        <w:suppressAutoHyphens w:val="0"/>
        <w:spacing w:line="360" w:lineRule="auto"/>
        <w:ind w:left="90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Default="00373F50" w:rsidP="00F30704">
      <w:pPr>
        <w:widowControl/>
        <w:suppressAutoHyphens w:val="0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 xml:space="preserve">6.1.1. </w:t>
      </w:r>
      <w:r w:rsidR="00F30704" w:rsidRPr="003E683C">
        <w:rPr>
          <w:rFonts w:ascii="Arial" w:eastAsia="MS Mincho" w:hAnsi="Arial" w:cs="Arial"/>
          <w:sz w:val="22"/>
          <w:szCs w:val="22"/>
          <w:lang w:eastAsia="en-US"/>
        </w:rPr>
        <w:t>No ato de inscrição, os atletas menores de 18 anos e maiores de 16 deverão ser assistidos pelos seus responsáveis legais; e os atletas maiores de 14 anos e menores de 16 anos deverão ser representados pelos seus responsáveis legais.</w:t>
      </w:r>
    </w:p>
    <w:p w:rsidR="00F30704" w:rsidRPr="003E683C" w:rsidRDefault="00F30704" w:rsidP="00F30704">
      <w:pPr>
        <w:widowControl/>
        <w:suppressAutoHyphens w:val="0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Default="00F30704" w:rsidP="00F30704">
      <w:pPr>
        <w:widowControl/>
        <w:numPr>
          <w:ilvl w:val="1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É de exclusiva responsabilidade do Atleta Candidato a leitura e a compreensão deste edital, assim como o preenchimento da ficha de inscrição disponibilizada pel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a </w:t>
      </w:r>
      <w:r w:rsidR="00690D8D">
        <w:rPr>
          <w:rFonts w:ascii="Arial" w:eastAsia="MS Mincho" w:hAnsi="Arial" w:cs="Arial"/>
          <w:sz w:val="22"/>
          <w:szCs w:val="22"/>
          <w:lang w:eastAsia="en-US"/>
        </w:rPr>
        <w:t>Secretaria Municipal de Esportes</w:t>
      </w:r>
      <w:r>
        <w:rPr>
          <w:rFonts w:ascii="Arial" w:eastAsia="MS Mincho" w:hAnsi="Arial" w:cs="Arial"/>
          <w:sz w:val="22"/>
          <w:szCs w:val="22"/>
          <w:lang w:eastAsia="en-US"/>
        </w:rPr>
        <w:t>.</w:t>
      </w:r>
    </w:p>
    <w:p w:rsidR="00F30704" w:rsidRPr="003E683C" w:rsidRDefault="00F30704" w:rsidP="00F30704">
      <w:pPr>
        <w:widowControl/>
        <w:suppressAutoHyphens w:val="0"/>
        <w:spacing w:line="360" w:lineRule="auto"/>
        <w:ind w:left="90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Default="00F30704" w:rsidP="00F30704">
      <w:pPr>
        <w:widowControl/>
        <w:numPr>
          <w:ilvl w:val="1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As informações prestadas na solicitação de inscrição serão de inteira responsabilidade do Atleta Candidato, dispondo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a </w:t>
      </w:r>
      <w:r w:rsidR="00690D8D">
        <w:rPr>
          <w:rFonts w:ascii="Arial" w:eastAsia="MS Mincho" w:hAnsi="Arial" w:cs="Arial"/>
          <w:sz w:val="22"/>
          <w:szCs w:val="22"/>
          <w:lang w:eastAsia="en-US"/>
        </w:rPr>
        <w:t xml:space="preserve">Secretaria Municipal de </w:t>
      </w:r>
      <w:r>
        <w:rPr>
          <w:rFonts w:ascii="Arial" w:eastAsia="MS Mincho" w:hAnsi="Arial" w:cs="Arial"/>
          <w:sz w:val="22"/>
          <w:szCs w:val="22"/>
          <w:lang w:eastAsia="en-US"/>
        </w:rPr>
        <w:t>Esporte</w:t>
      </w:r>
      <w:r w:rsidR="00690D8D">
        <w:rPr>
          <w:rFonts w:ascii="Arial" w:eastAsia="MS Mincho" w:hAnsi="Arial" w:cs="Arial"/>
          <w:sz w:val="22"/>
          <w:szCs w:val="22"/>
          <w:lang w:eastAsia="en-US"/>
        </w:rPr>
        <w:t>s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do direito de invalidar ou desconsiderar o pleito daquele que não preencher a ficha de inscrição de forma completa e correta.</w:t>
      </w:r>
    </w:p>
    <w:p w:rsidR="00F30704" w:rsidRDefault="00F30704" w:rsidP="00F30704">
      <w:pPr>
        <w:widowControl/>
        <w:suppressAutoHyphens w:val="0"/>
        <w:spacing w:line="360" w:lineRule="auto"/>
        <w:ind w:left="90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Default="00F30704" w:rsidP="00F30704">
      <w:pPr>
        <w:widowControl/>
        <w:numPr>
          <w:ilvl w:val="1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É de</w:t>
      </w:r>
      <w:r w:rsidR="00E85CFE">
        <w:rPr>
          <w:rFonts w:ascii="Arial" w:eastAsia="MS Mincho" w:hAnsi="Arial" w:cs="Arial"/>
          <w:sz w:val="22"/>
          <w:szCs w:val="22"/>
          <w:lang w:eastAsia="en-US"/>
        </w:rPr>
        <w:t xml:space="preserve"> obrigação exclusiva do Atleta I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nscrito o acompanhamento do pleito por meio de publicação em jornal diário de circulação local e das regulamentações emitidas pe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la </w:t>
      </w:r>
      <w:r w:rsidR="00690D8D">
        <w:rPr>
          <w:rFonts w:ascii="Arial" w:eastAsia="MS Mincho" w:hAnsi="Arial" w:cs="Arial"/>
          <w:sz w:val="22"/>
          <w:szCs w:val="22"/>
          <w:lang w:eastAsia="en-US"/>
        </w:rPr>
        <w:t>Secretaria Municipal de Esportes</w:t>
      </w:r>
      <w:r w:rsidR="003E50C0">
        <w:rPr>
          <w:rFonts w:ascii="Arial" w:eastAsia="MS Mincho" w:hAnsi="Arial" w:cs="Arial"/>
          <w:sz w:val="22"/>
          <w:szCs w:val="22"/>
          <w:lang w:eastAsia="en-US"/>
        </w:rPr>
        <w:t>.</w:t>
      </w:r>
    </w:p>
    <w:p w:rsidR="00F30704" w:rsidRPr="003E683C" w:rsidRDefault="00F30704" w:rsidP="00F30704">
      <w:pPr>
        <w:widowControl/>
        <w:suppressAutoHyphens w:val="0"/>
        <w:spacing w:line="360" w:lineRule="auto"/>
        <w:ind w:left="90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Pr="00C21D99" w:rsidRDefault="00F30704" w:rsidP="00F30704">
      <w:pPr>
        <w:widowControl/>
        <w:numPr>
          <w:ilvl w:val="1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4726A3">
        <w:rPr>
          <w:rFonts w:ascii="Arial" w:eastAsia="MS Mincho" w:hAnsi="Arial" w:cs="Arial"/>
          <w:sz w:val="22"/>
          <w:szCs w:val="22"/>
          <w:lang w:eastAsia="en-US"/>
        </w:rPr>
        <w:t xml:space="preserve">O candidato deverá anexar além dos documentos relacionados, </w:t>
      </w:r>
      <w:r w:rsidRPr="00C21D99">
        <w:rPr>
          <w:rFonts w:ascii="Arial" w:eastAsia="MS Mincho" w:hAnsi="Arial" w:cs="Arial"/>
          <w:sz w:val="22"/>
          <w:szCs w:val="22"/>
          <w:lang w:eastAsia="en-US"/>
        </w:rPr>
        <w:t xml:space="preserve">pelo menos uma das declarações que comprovem o atendimento aos requisitos das categorias pleiteadas a sua ficha de inscrição. </w:t>
      </w:r>
    </w:p>
    <w:p w:rsidR="00F30704" w:rsidRPr="003E683C" w:rsidRDefault="00F30704" w:rsidP="00F30704">
      <w:pPr>
        <w:widowControl/>
        <w:numPr>
          <w:ilvl w:val="0"/>
          <w:numId w:val="35"/>
        </w:numPr>
        <w:suppressAutoHyphens w:val="0"/>
        <w:spacing w:line="360" w:lineRule="auto"/>
        <w:ind w:left="1276" w:hanging="196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Cópia autenticada do documento de identidade e CPF;</w:t>
      </w:r>
    </w:p>
    <w:p w:rsidR="00F30704" w:rsidRPr="003E683C" w:rsidRDefault="00F30704" w:rsidP="00F30704">
      <w:pPr>
        <w:widowControl/>
        <w:numPr>
          <w:ilvl w:val="0"/>
          <w:numId w:val="35"/>
        </w:numPr>
        <w:suppressAutoHyphens w:val="0"/>
        <w:spacing w:line="360" w:lineRule="auto"/>
        <w:ind w:left="1276" w:hanging="196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Cópia do comprovante de residência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(conta de água, energia elétrica ou telefone no nome do candidato ou de seu representante legal)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; </w:t>
      </w:r>
    </w:p>
    <w:p w:rsidR="00F30704" w:rsidRDefault="00F30704" w:rsidP="00F30704">
      <w:pPr>
        <w:widowControl/>
        <w:numPr>
          <w:ilvl w:val="0"/>
          <w:numId w:val="35"/>
        </w:numPr>
        <w:suppressAutoHyphens w:val="0"/>
        <w:spacing w:line="360" w:lineRule="auto"/>
        <w:ind w:left="1276" w:hanging="196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lastRenderedPageBreak/>
        <w:t>Foto 3X4 colorida e atualizada;</w:t>
      </w:r>
    </w:p>
    <w:p w:rsidR="00F30704" w:rsidRDefault="00F30704" w:rsidP="00F30704">
      <w:pPr>
        <w:widowControl/>
        <w:numPr>
          <w:ilvl w:val="0"/>
          <w:numId w:val="35"/>
        </w:numPr>
        <w:suppressAutoHyphens w:val="0"/>
        <w:spacing w:line="360" w:lineRule="auto"/>
        <w:ind w:left="1276" w:hanging="196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Declaração do atleta ou de seu responsável, se menor de 18 anos, de que não recebe qualquer tipo de patrocínio de pessoas jurídicas, públicas ou privadas, entendendo-se por patrocínio todo e qualquer valor pecuniário, eventual ou regular diverso do salário;</w:t>
      </w:r>
    </w:p>
    <w:p w:rsidR="00F30704" w:rsidRDefault="00F30704" w:rsidP="00F30704">
      <w:pPr>
        <w:widowControl/>
        <w:numPr>
          <w:ilvl w:val="0"/>
          <w:numId w:val="35"/>
        </w:numPr>
        <w:suppressAutoHyphens w:val="0"/>
        <w:spacing w:line="360" w:lineRule="auto"/>
        <w:ind w:left="1276" w:hanging="196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Declaração de que não recebe salário de entidade de prática desportiva;</w:t>
      </w:r>
    </w:p>
    <w:p w:rsidR="00F30704" w:rsidRPr="003E683C" w:rsidRDefault="00F30704" w:rsidP="00F30704">
      <w:pPr>
        <w:widowControl/>
        <w:numPr>
          <w:ilvl w:val="0"/>
          <w:numId w:val="35"/>
        </w:numPr>
        <w:suppressAutoHyphens w:val="0"/>
        <w:spacing w:line="360" w:lineRule="auto"/>
        <w:ind w:left="1276" w:hanging="196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Declaração da</w:t>
      </w:r>
      <w:r w:rsidR="00C21D99">
        <w:rPr>
          <w:rFonts w:ascii="Arial" w:eastAsia="MS Mincho" w:hAnsi="Arial" w:cs="Arial"/>
          <w:sz w:val="22"/>
          <w:szCs w:val="22"/>
          <w:lang w:eastAsia="en-US"/>
        </w:rPr>
        <w:t xml:space="preserve"> entidade de prática desportiva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que</w:t>
      </w:r>
      <w:r w:rsidR="00C21D99">
        <w:rPr>
          <w:rFonts w:ascii="Arial" w:eastAsia="MS Mincho" w:hAnsi="Arial" w:cs="Arial"/>
          <w:sz w:val="22"/>
          <w:szCs w:val="22"/>
          <w:lang w:eastAsia="en-US"/>
        </w:rPr>
        <w:t xml:space="preserve"> ateste que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o atleta:</w:t>
      </w:r>
    </w:p>
    <w:p w:rsidR="00F30704" w:rsidRPr="003E683C" w:rsidRDefault="00F30704" w:rsidP="00F30704">
      <w:pPr>
        <w:widowControl/>
        <w:numPr>
          <w:ilvl w:val="1"/>
          <w:numId w:val="35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Está vinculado a ela e se encontra em plena atividade esportiva;</w:t>
      </w:r>
    </w:p>
    <w:p w:rsidR="00F30704" w:rsidRPr="003E683C" w:rsidRDefault="00F30704" w:rsidP="00F30704">
      <w:pPr>
        <w:widowControl/>
        <w:numPr>
          <w:ilvl w:val="1"/>
          <w:numId w:val="35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Integra a seleção nacional da modalidade esportiva;</w:t>
      </w:r>
    </w:p>
    <w:p w:rsidR="00F30704" w:rsidRPr="003E683C" w:rsidRDefault="00F30704" w:rsidP="00F30704">
      <w:pPr>
        <w:widowControl/>
        <w:numPr>
          <w:ilvl w:val="1"/>
          <w:numId w:val="35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Integra o ranking nacional da modalidade esportiva;</w:t>
      </w:r>
    </w:p>
    <w:p w:rsidR="00F30704" w:rsidRPr="003E683C" w:rsidRDefault="00F30704" w:rsidP="00F30704">
      <w:pPr>
        <w:widowControl/>
        <w:numPr>
          <w:ilvl w:val="1"/>
          <w:numId w:val="35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Tomou parte em competição esportiva de âmbito nacional</w:t>
      </w:r>
      <w:r>
        <w:rPr>
          <w:rFonts w:ascii="Arial" w:eastAsia="MS Mincho" w:hAnsi="Arial" w:cs="Arial"/>
          <w:sz w:val="22"/>
          <w:szCs w:val="22"/>
          <w:lang w:eastAsia="en-US"/>
        </w:rPr>
        <w:t>,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estadual regional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e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municipal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no ano de 201</w:t>
      </w:r>
      <w:r w:rsidR="004726A3">
        <w:rPr>
          <w:rFonts w:ascii="Arial" w:eastAsia="MS Mincho" w:hAnsi="Arial" w:cs="Arial"/>
          <w:sz w:val="22"/>
          <w:szCs w:val="22"/>
          <w:lang w:eastAsia="en-US"/>
        </w:rPr>
        <w:t>6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, tenham participado da última edição de Campeonatos Mundiais, Jogos Pan Americanos e Jogos Olímpicos;</w:t>
      </w:r>
    </w:p>
    <w:p w:rsidR="00F30704" w:rsidRPr="003E683C" w:rsidRDefault="00F30704" w:rsidP="00F30704">
      <w:pPr>
        <w:widowControl/>
        <w:numPr>
          <w:ilvl w:val="1"/>
          <w:numId w:val="35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Encontra-se convocado para participar da próxima edição de Campeonatos Mundiais e/ou dos Jogos Olímpicos; e </w:t>
      </w:r>
    </w:p>
    <w:p w:rsidR="00F30704" w:rsidRPr="003E683C" w:rsidRDefault="00F30704" w:rsidP="00F30704">
      <w:pPr>
        <w:widowControl/>
        <w:numPr>
          <w:ilvl w:val="1"/>
          <w:numId w:val="35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Participa regularmente de treinamento para futuras competições nacionais ou internacionais;</w:t>
      </w:r>
    </w:p>
    <w:p w:rsidR="00F30704" w:rsidRPr="003E683C" w:rsidRDefault="00F30704" w:rsidP="00F30704">
      <w:pPr>
        <w:widowControl/>
        <w:numPr>
          <w:ilvl w:val="0"/>
          <w:numId w:val="35"/>
        </w:numPr>
        <w:suppressAutoHyphens w:val="0"/>
        <w:spacing w:line="360" w:lineRule="auto"/>
        <w:ind w:hanging="196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Declaração da entidade nacional de administração do desporto (Federação, Confederação e/ou Ligas Desportivas) da respectiva modalidade, que comprove que o atleta:</w:t>
      </w:r>
    </w:p>
    <w:p w:rsidR="00F30704" w:rsidRPr="003E683C" w:rsidRDefault="00F30704" w:rsidP="00F30704">
      <w:pPr>
        <w:widowControl/>
        <w:numPr>
          <w:ilvl w:val="1"/>
          <w:numId w:val="35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Está regularmente inscrito junto a ela;</w:t>
      </w:r>
    </w:p>
    <w:p w:rsidR="00F30704" w:rsidRPr="003E683C" w:rsidRDefault="00F30704" w:rsidP="00F30704">
      <w:pPr>
        <w:widowControl/>
        <w:numPr>
          <w:ilvl w:val="1"/>
          <w:numId w:val="35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Mantém vínculo com a respectiva entidade estadual de administração do desporto.</w:t>
      </w:r>
    </w:p>
    <w:p w:rsidR="00F30704" w:rsidRDefault="00F30704" w:rsidP="00F30704">
      <w:pPr>
        <w:widowControl/>
        <w:numPr>
          <w:ilvl w:val="1"/>
          <w:numId w:val="35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Participou e qual colocação obteve na competição esportiva de âmbito municipal, regional, estadual, nacional ou internacional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no ano imediatamente anterior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ao qual está pleiteando.</w:t>
      </w:r>
    </w:p>
    <w:p w:rsidR="00F30704" w:rsidRPr="003E683C" w:rsidRDefault="00F30704" w:rsidP="00F30704">
      <w:pPr>
        <w:widowControl/>
        <w:suppressAutoHyphens w:val="0"/>
        <w:spacing w:line="360" w:lineRule="auto"/>
        <w:ind w:left="216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Default="00F30704" w:rsidP="00F30704">
      <w:pPr>
        <w:widowControl/>
        <w:numPr>
          <w:ilvl w:val="1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As declarações deverão estar em papel timbrado contendo o nome da entidade representativa da modalidade em nível nacional ou estadual, contendo assinatura do presidente da entidade, ou seu representante legal, </w:t>
      </w:r>
      <w:r>
        <w:rPr>
          <w:rFonts w:ascii="Arial" w:eastAsia="MS Mincho" w:hAnsi="Arial" w:cs="Arial"/>
          <w:sz w:val="22"/>
          <w:szCs w:val="22"/>
          <w:lang w:eastAsia="en-US"/>
        </w:rPr>
        <w:t>devidamente comprovado.</w:t>
      </w:r>
    </w:p>
    <w:p w:rsidR="00F30704" w:rsidRPr="003E683C" w:rsidRDefault="00F30704" w:rsidP="00F30704">
      <w:pPr>
        <w:widowControl/>
        <w:suppressAutoHyphens w:val="0"/>
        <w:spacing w:line="360" w:lineRule="auto"/>
        <w:ind w:left="90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Default="00F30704" w:rsidP="00F30704">
      <w:pPr>
        <w:widowControl/>
        <w:numPr>
          <w:ilvl w:val="1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lastRenderedPageBreak/>
        <w:t xml:space="preserve"> A documentação anexada pelo Atleta será analisada pela comissão para concessão do Bolsa Atleta e, não havendo desconformidade com este edital, o mesmo será considerado Atleta Apto e só então concorrerá ao benefício.</w:t>
      </w:r>
    </w:p>
    <w:p w:rsidR="00F30704" w:rsidRDefault="00F30704" w:rsidP="00F30704">
      <w:pPr>
        <w:pStyle w:val="PargrafodaLista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Default="00F30704" w:rsidP="00F30704">
      <w:pPr>
        <w:widowControl/>
        <w:numPr>
          <w:ilvl w:val="1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A prioridade estabelecida ou a efetiva concessão de Bolsa-Atleta em anos consecutivos não desobriga o atleta ou seu procurador legal de obedecerem a todos os procedimentos constantes deste Edital, bem como a atualização dos dados cadastrais.</w:t>
      </w:r>
    </w:p>
    <w:p w:rsidR="00F30704" w:rsidRPr="003E683C" w:rsidRDefault="00F30704" w:rsidP="00F30704">
      <w:pPr>
        <w:widowControl/>
        <w:suppressAutoHyphens w:val="0"/>
        <w:spacing w:line="360" w:lineRule="auto"/>
        <w:ind w:left="90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Default="00F30704" w:rsidP="00F30704">
      <w:pPr>
        <w:widowControl/>
        <w:numPr>
          <w:ilvl w:val="1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Se não forem preenchidos todos o</w:t>
      </w:r>
      <w:r>
        <w:rPr>
          <w:rFonts w:ascii="Arial" w:eastAsia="MS Mincho" w:hAnsi="Arial" w:cs="Arial"/>
          <w:sz w:val="22"/>
          <w:szCs w:val="22"/>
          <w:lang w:eastAsia="en-US"/>
        </w:rPr>
        <w:t>s requisitos previstos no item 7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.5 deste artigo, o candidato será notificado pel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a </w:t>
      </w:r>
      <w:r w:rsidR="00690D8D">
        <w:rPr>
          <w:rFonts w:ascii="Arial" w:eastAsia="MS Mincho" w:hAnsi="Arial" w:cs="Arial"/>
          <w:sz w:val="22"/>
          <w:szCs w:val="22"/>
          <w:lang w:eastAsia="en-US"/>
        </w:rPr>
        <w:t>Secretaria Municipal de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="00690D8D">
        <w:rPr>
          <w:rFonts w:ascii="Arial" w:eastAsia="MS Mincho" w:hAnsi="Arial" w:cs="Arial"/>
          <w:sz w:val="22"/>
          <w:szCs w:val="22"/>
          <w:lang w:eastAsia="en-US"/>
        </w:rPr>
        <w:t>Esportes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para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que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no prazo de 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05 (cinco) 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dias</w:t>
      </w:r>
      <w:r w:rsidRPr="00702709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MS Mincho" w:hAnsi="Arial" w:cs="Arial"/>
          <w:sz w:val="22"/>
          <w:szCs w:val="22"/>
          <w:lang w:eastAsia="en-US"/>
        </w:rPr>
        <w:t>úteis,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faça a 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complementa</w:t>
      </w:r>
      <w:r>
        <w:rPr>
          <w:rFonts w:ascii="Arial" w:eastAsia="MS Mincho" w:hAnsi="Arial" w:cs="Arial"/>
          <w:sz w:val="22"/>
          <w:szCs w:val="22"/>
          <w:lang w:eastAsia="en-US"/>
        </w:rPr>
        <w:t>ção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MS Mincho" w:hAnsi="Arial" w:cs="Arial"/>
          <w:sz w:val="22"/>
          <w:szCs w:val="22"/>
          <w:lang w:eastAsia="en-US"/>
        </w:rPr>
        <w:t>d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a documentação ou as informações sob pena de indeferimento do pedido.</w:t>
      </w:r>
    </w:p>
    <w:p w:rsidR="00F30704" w:rsidRDefault="00F30704" w:rsidP="00F30704">
      <w:pPr>
        <w:widowControl/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Pr="00BA0F1F" w:rsidRDefault="00F30704" w:rsidP="00F30704">
      <w:pPr>
        <w:widowControl/>
        <w:numPr>
          <w:ilvl w:val="0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b/>
          <w:sz w:val="22"/>
          <w:szCs w:val="22"/>
          <w:lang w:eastAsia="en-US"/>
        </w:rPr>
      </w:pPr>
      <w:r w:rsidRPr="00BA0F1F">
        <w:rPr>
          <w:rFonts w:ascii="Arial" w:eastAsia="MS Mincho" w:hAnsi="Arial" w:cs="Arial"/>
          <w:b/>
          <w:sz w:val="22"/>
          <w:szCs w:val="22"/>
          <w:lang w:eastAsia="en-US"/>
        </w:rPr>
        <w:t>DAS AVALIAÇÕES E CRITÉRIOS DE</w:t>
      </w:r>
      <w:r>
        <w:rPr>
          <w:rFonts w:ascii="Arial" w:eastAsia="MS Mincho" w:hAnsi="Arial" w:cs="Arial"/>
          <w:b/>
          <w:sz w:val="22"/>
          <w:szCs w:val="22"/>
          <w:lang w:eastAsia="en-US"/>
        </w:rPr>
        <w:t xml:space="preserve"> CONTEMPLAÇÃO E</w:t>
      </w:r>
      <w:r w:rsidRPr="00BA0F1F">
        <w:rPr>
          <w:rFonts w:ascii="Arial" w:eastAsia="MS Mincho" w:hAnsi="Arial" w:cs="Arial"/>
          <w:b/>
          <w:sz w:val="22"/>
          <w:szCs w:val="22"/>
          <w:lang w:eastAsia="en-US"/>
        </w:rPr>
        <w:t xml:space="preserve"> DESEMPATE</w:t>
      </w:r>
    </w:p>
    <w:p w:rsidR="00F30704" w:rsidRPr="003E683C" w:rsidRDefault="00F30704" w:rsidP="00F30704">
      <w:pPr>
        <w:widowControl/>
        <w:numPr>
          <w:ilvl w:val="1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As documentações e as propostas serão apreciadas e julgadas pela Comissão de Avaliação de Bolsa Atleta 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da </w:t>
      </w:r>
      <w:r w:rsidR="00690D8D">
        <w:rPr>
          <w:rFonts w:ascii="Arial" w:eastAsia="MS Mincho" w:hAnsi="Arial" w:cs="Arial"/>
          <w:sz w:val="22"/>
          <w:szCs w:val="22"/>
          <w:lang w:eastAsia="en-US"/>
        </w:rPr>
        <w:t>Secretaria Municipal de Esportes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, observando-se os seguintes </w:t>
      </w:r>
      <w:r w:rsidR="00F721CE">
        <w:rPr>
          <w:rFonts w:ascii="Arial" w:eastAsia="MS Mincho" w:hAnsi="Arial" w:cs="Arial"/>
          <w:sz w:val="22"/>
          <w:szCs w:val="22"/>
          <w:lang w:eastAsia="en-US"/>
        </w:rPr>
        <w:t>critérios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:</w:t>
      </w:r>
    </w:p>
    <w:p w:rsidR="00F30704" w:rsidRPr="003E683C" w:rsidRDefault="00F30704" w:rsidP="00F30704">
      <w:pPr>
        <w:widowControl/>
        <w:numPr>
          <w:ilvl w:val="0"/>
          <w:numId w:val="36"/>
        </w:numPr>
        <w:suppressAutoHyphens w:val="0"/>
        <w:spacing w:line="360" w:lineRule="auto"/>
        <w:ind w:left="851" w:hanging="131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Análise de documentos;</w:t>
      </w:r>
    </w:p>
    <w:p w:rsidR="00F30704" w:rsidRPr="003E683C" w:rsidRDefault="00F30704" w:rsidP="00F30704">
      <w:pPr>
        <w:widowControl/>
        <w:numPr>
          <w:ilvl w:val="0"/>
          <w:numId w:val="36"/>
        </w:numPr>
        <w:suppressAutoHyphens w:val="0"/>
        <w:spacing w:line="360" w:lineRule="auto"/>
        <w:ind w:left="851" w:hanging="131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Enquadramento do Atleta Apto no rol de eventos indicados;</w:t>
      </w:r>
    </w:p>
    <w:p w:rsidR="00F30704" w:rsidRDefault="00F30704" w:rsidP="00F30704">
      <w:pPr>
        <w:widowControl/>
        <w:numPr>
          <w:ilvl w:val="0"/>
          <w:numId w:val="36"/>
        </w:numPr>
        <w:suppressAutoHyphens w:val="0"/>
        <w:spacing w:line="360" w:lineRule="auto"/>
        <w:ind w:left="851" w:hanging="131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Seleção e concessão de Bolsa-Atleta que observará a seguinte ordem entre as categorias e atletas aptos</w:t>
      </w:r>
      <w:r w:rsidR="00173886">
        <w:rPr>
          <w:rFonts w:ascii="Arial" w:eastAsia="MS Mincho" w:hAnsi="Arial" w:cs="Arial"/>
          <w:sz w:val="22"/>
          <w:szCs w:val="22"/>
          <w:lang w:eastAsia="en-US"/>
        </w:rPr>
        <w:t>:</w:t>
      </w:r>
    </w:p>
    <w:p w:rsidR="00F30704" w:rsidRPr="003E683C" w:rsidRDefault="00F30704" w:rsidP="00F30704">
      <w:pPr>
        <w:widowControl/>
        <w:suppressAutoHyphens w:val="0"/>
        <w:spacing w:line="360" w:lineRule="auto"/>
        <w:ind w:left="851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Pr="003E683C" w:rsidRDefault="00F30704" w:rsidP="00F30704">
      <w:pPr>
        <w:widowControl/>
        <w:numPr>
          <w:ilvl w:val="1"/>
          <w:numId w:val="36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Categoria INDIVIDUAL/COLETIVO A, atletas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municipais 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que tenham finalizado o ranking 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estadual, regional ou 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municipa</w:t>
      </w:r>
      <w:r w:rsidR="00F721CE">
        <w:rPr>
          <w:rFonts w:ascii="Arial" w:eastAsia="MS Mincho" w:hAnsi="Arial" w:cs="Arial"/>
          <w:sz w:val="22"/>
          <w:szCs w:val="22"/>
          <w:lang w:eastAsia="en-US"/>
        </w:rPr>
        <w:t>l de 2016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nas melhores colocações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MS Mincho" w:hAnsi="Arial" w:cs="Arial"/>
          <w:sz w:val="22"/>
          <w:szCs w:val="22"/>
          <w:lang w:eastAsia="en-US"/>
        </w:rPr>
        <w:t>e/ou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finalizar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am 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competição 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estaduais, regionais ou 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municipais</w:t>
      </w:r>
      <w:r w:rsidR="00F721CE">
        <w:rPr>
          <w:rFonts w:ascii="Arial" w:eastAsia="MS Mincho" w:hAnsi="Arial" w:cs="Arial"/>
          <w:sz w:val="22"/>
          <w:szCs w:val="22"/>
          <w:lang w:eastAsia="en-US"/>
        </w:rPr>
        <w:t xml:space="preserve"> em 2016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entre os </w:t>
      </w:r>
      <w:r>
        <w:rPr>
          <w:rFonts w:ascii="Arial" w:eastAsia="MS Mincho" w:hAnsi="Arial" w:cs="Arial"/>
          <w:sz w:val="22"/>
          <w:szCs w:val="22"/>
          <w:lang w:eastAsia="en-US"/>
        </w:rPr>
        <w:t>5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primeiros colocados </w:t>
      </w:r>
      <w:r>
        <w:rPr>
          <w:rFonts w:ascii="Arial" w:eastAsia="MS Mincho" w:hAnsi="Arial" w:cs="Arial"/>
          <w:sz w:val="22"/>
          <w:szCs w:val="22"/>
          <w:lang w:eastAsia="en-US"/>
        </w:rPr>
        <w:t>(obedecendo a esta ordem de preferência)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.</w:t>
      </w:r>
    </w:p>
    <w:p w:rsidR="00F30704" w:rsidRPr="003E683C" w:rsidRDefault="00F30704" w:rsidP="00F30704">
      <w:pPr>
        <w:widowControl/>
        <w:numPr>
          <w:ilvl w:val="1"/>
          <w:numId w:val="36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Categoria INDIVIDUAL/COLETIVO B, atletas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municipais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que tenham finalizado o ranking nacional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d</w:t>
      </w:r>
      <w:r w:rsidR="00F721CE">
        <w:rPr>
          <w:rFonts w:ascii="Arial" w:eastAsia="MS Mincho" w:hAnsi="Arial" w:cs="Arial"/>
          <w:sz w:val="22"/>
          <w:szCs w:val="22"/>
          <w:lang w:eastAsia="en-US"/>
        </w:rPr>
        <w:t>e 2016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MS Mincho" w:hAnsi="Arial" w:cs="Arial"/>
          <w:sz w:val="22"/>
          <w:szCs w:val="22"/>
          <w:lang w:eastAsia="en-US"/>
        </w:rPr>
        <w:t>nas melhores colocações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e/ou finalizar</w:t>
      </w:r>
      <w:r w:rsidR="00F721CE">
        <w:rPr>
          <w:rFonts w:ascii="Arial" w:eastAsia="MS Mincho" w:hAnsi="Arial" w:cs="Arial"/>
          <w:sz w:val="22"/>
          <w:szCs w:val="22"/>
          <w:lang w:eastAsia="en-US"/>
        </w:rPr>
        <w:t>am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competição nacionais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em 201</w:t>
      </w:r>
      <w:r w:rsidR="00F721CE">
        <w:rPr>
          <w:rFonts w:ascii="Arial" w:eastAsia="MS Mincho" w:hAnsi="Arial" w:cs="Arial"/>
          <w:sz w:val="22"/>
          <w:szCs w:val="22"/>
          <w:lang w:eastAsia="en-US"/>
        </w:rPr>
        <w:t>6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entre os </w:t>
      </w:r>
      <w:r>
        <w:rPr>
          <w:rFonts w:ascii="Arial" w:eastAsia="MS Mincho" w:hAnsi="Arial" w:cs="Arial"/>
          <w:sz w:val="22"/>
          <w:szCs w:val="22"/>
          <w:lang w:eastAsia="en-US"/>
        </w:rPr>
        <w:t>5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primeiros colocados em competições </w:t>
      </w:r>
      <w:r>
        <w:rPr>
          <w:rFonts w:ascii="Arial" w:eastAsia="MS Mincho" w:hAnsi="Arial" w:cs="Arial"/>
          <w:sz w:val="22"/>
          <w:szCs w:val="22"/>
          <w:lang w:eastAsia="en-US"/>
        </w:rPr>
        <w:t>(obedecendo a esta ordem de preferência)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.</w:t>
      </w:r>
    </w:p>
    <w:p w:rsidR="00F30704" w:rsidRPr="003E683C" w:rsidRDefault="00F30704" w:rsidP="00F30704">
      <w:pPr>
        <w:widowControl/>
        <w:numPr>
          <w:ilvl w:val="1"/>
          <w:numId w:val="36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Categoria INDIVIDUAL/COLETIVO C, atletas que tenham sido convocados para compor a delegação nacional de modalidades esportivas componentes do programa Olímpico e Paraolímpico.</w:t>
      </w:r>
    </w:p>
    <w:p w:rsidR="00F30704" w:rsidRPr="003E683C" w:rsidRDefault="00F30704" w:rsidP="00F30704">
      <w:pPr>
        <w:widowControl/>
        <w:numPr>
          <w:ilvl w:val="1"/>
          <w:numId w:val="36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lastRenderedPageBreak/>
        <w:t>Categoria INDIVIDUAL/COLETIVO D, atletas que tenham participado da última edição dos Jogos Pan Americanos ou tenha sido convocado para compor a delegação nacional de sua modalidade esportiva para a próxima edição dos Jogos Pan Americanos.</w:t>
      </w:r>
    </w:p>
    <w:p w:rsidR="00F30704" w:rsidRDefault="00F30704" w:rsidP="00F30704">
      <w:pPr>
        <w:widowControl/>
        <w:numPr>
          <w:ilvl w:val="1"/>
          <w:numId w:val="36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Categoria INDIVIDUAL</w:t>
      </w:r>
      <w:r w:rsidR="00173886">
        <w:rPr>
          <w:rFonts w:ascii="Arial" w:eastAsia="MS Mincho" w:hAnsi="Arial" w:cs="Arial"/>
          <w:sz w:val="22"/>
          <w:szCs w:val="22"/>
          <w:lang w:eastAsia="en-US"/>
        </w:rPr>
        <w:t>/COLETIVO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E, atletas que tenham participado da última edição do Campeonato Mundial de sua Modalidade Esportiva e/ou dos Jogos Olímpicos ou tenha sido convocado para compor a delegação nacional de sua modalidade esportiva para a próxima edição destes eventos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(sendo sempre respeitada a ordem de colocação obtida pelo atleta)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.</w:t>
      </w:r>
    </w:p>
    <w:p w:rsidR="00F30704" w:rsidRPr="003E683C" w:rsidRDefault="00F30704" w:rsidP="00F30704">
      <w:pPr>
        <w:widowControl/>
        <w:suppressAutoHyphens w:val="0"/>
        <w:spacing w:line="360" w:lineRule="auto"/>
        <w:ind w:left="180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Default="00F30704" w:rsidP="00F30704">
      <w:pPr>
        <w:widowControl/>
        <w:numPr>
          <w:ilvl w:val="0"/>
          <w:numId w:val="36"/>
        </w:numPr>
        <w:suppressAutoHyphens w:val="0"/>
        <w:spacing w:line="360" w:lineRule="auto"/>
        <w:ind w:hanging="131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A concessão do benefício aos atletas está limitada à existência de dotação orçamentária no exercício correspondente</w:t>
      </w:r>
      <w:r>
        <w:rPr>
          <w:rFonts w:ascii="Arial" w:eastAsia="MS Mincho" w:hAnsi="Arial" w:cs="Arial"/>
          <w:sz w:val="22"/>
          <w:szCs w:val="22"/>
          <w:lang w:eastAsia="en-US"/>
        </w:rPr>
        <w:t>, sendo assim, o critério de contemplação seguirá em ordem crescente, ou seja, da categoria “A” para a categoria “E” até que se esgote o</w:t>
      </w:r>
      <w:r w:rsidR="00173886">
        <w:rPr>
          <w:rFonts w:ascii="Arial" w:eastAsia="MS Mincho" w:hAnsi="Arial" w:cs="Arial"/>
          <w:sz w:val="22"/>
          <w:szCs w:val="22"/>
          <w:lang w:eastAsia="en-US"/>
        </w:rPr>
        <w:t>s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recurso</w:t>
      </w:r>
      <w:r w:rsidR="00173886">
        <w:rPr>
          <w:rFonts w:ascii="Arial" w:eastAsia="MS Mincho" w:hAnsi="Arial" w:cs="Arial"/>
          <w:sz w:val="22"/>
          <w:szCs w:val="22"/>
          <w:lang w:eastAsia="en-US"/>
        </w:rPr>
        <w:t>s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financeiro</w:t>
      </w:r>
      <w:r w:rsidR="00173886">
        <w:rPr>
          <w:rFonts w:ascii="Arial" w:eastAsia="MS Mincho" w:hAnsi="Arial" w:cs="Arial"/>
          <w:sz w:val="22"/>
          <w:szCs w:val="22"/>
          <w:lang w:eastAsia="en-US"/>
        </w:rPr>
        <w:t>s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.</w:t>
      </w:r>
    </w:p>
    <w:p w:rsidR="00F30704" w:rsidRPr="003E683C" w:rsidRDefault="00F30704" w:rsidP="00F30704">
      <w:pPr>
        <w:widowControl/>
        <w:suppressAutoHyphens w:val="0"/>
        <w:spacing w:line="360" w:lineRule="auto"/>
        <w:ind w:left="108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Pr="00EF23A6" w:rsidRDefault="00F30704" w:rsidP="00F30704">
      <w:pPr>
        <w:widowControl/>
        <w:numPr>
          <w:ilvl w:val="0"/>
          <w:numId w:val="36"/>
        </w:numPr>
        <w:suppressAutoHyphens w:val="0"/>
        <w:spacing w:line="360" w:lineRule="auto"/>
        <w:ind w:hanging="131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EF23A6">
        <w:rPr>
          <w:rFonts w:ascii="Arial" w:eastAsia="MS Mincho" w:hAnsi="Arial" w:cs="Arial"/>
          <w:sz w:val="22"/>
          <w:szCs w:val="22"/>
          <w:lang w:eastAsia="en-US"/>
        </w:rPr>
        <w:t xml:space="preserve">Dentre os atletas selecionados de acordo com os itens acima, dar-se-á preferência na seguinte ordem: </w:t>
      </w:r>
    </w:p>
    <w:p w:rsidR="00F30704" w:rsidRPr="003E683C" w:rsidRDefault="00F30704" w:rsidP="00F30704">
      <w:pPr>
        <w:widowControl/>
        <w:numPr>
          <w:ilvl w:val="1"/>
          <w:numId w:val="36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Aos primeiros colocados nos eventos descritos;</w:t>
      </w:r>
    </w:p>
    <w:p w:rsidR="00F30704" w:rsidRPr="003E683C" w:rsidRDefault="00EF23A6" w:rsidP="00F30704">
      <w:pPr>
        <w:widowControl/>
        <w:numPr>
          <w:ilvl w:val="1"/>
          <w:numId w:val="36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>À</w:t>
      </w:r>
      <w:r w:rsidR="00F30704" w:rsidRPr="003E683C">
        <w:rPr>
          <w:rFonts w:ascii="Arial" w:eastAsia="MS Mincho" w:hAnsi="Arial" w:cs="Arial"/>
          <w:sz w:val="22"/>
          <w:szCs w:val="22"/>
          <w:lang w:eastAsia="en-US"/>
        </w:rPr>
        <w:t xml:space="preserve">queles 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atletas melhores colocados no </w:t>
      </w:r>
      <w:r w:rsidRPr="00EF23A6">
        <w:rPr>
          <w:rFonts w:ascii="Arial" w:eastAsia="MS Mincho" w:hAnsi="Arial" w:cs="Arial"/>
          <w:i/>
          <w:sz w:val="22"/>
          <w:szCs w:val="22"/>
          <w:lang w:eastAsia="en-US"/>
        </w:rPr>
        <w:t>ranking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da respectiva modalidade</w:t>
      </w:r>
      <w:r w:rsidR="00F30704" w:rsidRPr="003E683C">
        <w:rPr>
          <w:rFonts w:ascii="Arial" w:eastAsia="MS Mincho" w:hAnsi="Arial" w:cs="Arial"/>
          <w:sz w:val="22"/>
          <w:szCs w:val="22"/>
          <w:lang w:eastAsia="en-US"/>
        </w:rPr>
        <w:t>;</w:t>
      </w:r>
    </w:p>
    <w:p w:rsidR="00F30704" w:rsidRPr="003E683C" w:rsidRDefault="00F30704" w:rsidP="00F30704">
      <w:pPr>
        <w:widowControl/>
        <w:numPr>
          <w:ilvl w:val="1"/>
          <w:numId w:val="36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Persistindo o empate na classificação, terá preferência o atleta habilitado e/ou melhor colocado, na seguinte ordem:</w:t>
      </w:r>
    </w:p>
    <w:p w:rsidR="00F30704" w:rsidRPr="003E683C" w:rsidRDefault="00F30704" w:rsidP="00F30704">
      <w:pPr>
        <w:widowControl/>
        <w:numPr>
          <w:ilvl w:val="2"/>
          <w:numId w:val="36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por competições homologadas ou ranqueadas na </w:t>
      </w:r>
      <w:r w:rsidR="00EF23A6" w:rsidRPr="003E683C">
        <w:rPr>
          <w:rFonts w:ascii="Arial" w:eastAsia="MS Mincho" w:hAnsi="Arial" w:cs="Arial"/>
          <w:sz w:val="22"/>
          <w:szCs w:val="22"/>
          <w:lang w:eastAsia="en-US"/>
        </w:rPr>
        <w:t xml:space="preserve">entidade nacional de administração do desporto 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mais antiga;</w:t>
      </w:r>
    </w:p>
    <w:p w:rsidR="00F30704" w:rsidRPr="003E683C" w:rsidRDefault="00F30704" w:rsidP="00F30704">
      <w:pPr>
        <w:widowControl/>
        <w:numPr>
          <w:ilvl w:val="2"/>
          <w:numId w:val="36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de modalidades administradas por uma única Entidade Nacional de Administração do Desporto - ENAD;</w:t>
      </w:r>
    </w:p>
    <w:p w:rsidR="00F30704" w:rsidRPr="003E683C" w:rsidRDefault="00F30704" w:rsidP="00F30704">
      <w:pPr>
        <w:widowControl/>
        <w:numPr>
          <w:ilvl w:val="2"/>
          <w:numId w:val="36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de modalidades administradas por entidades nacionais filiadas às entidades internacionais;</w:t>
      </w:r>
    </w:p>
    <w:p w:rsidR="00F30704" w:rsidRPr="003E683C" w:rsidRDefault="00F30704" w:rsidP="00F30704">
      <w:pPr>
        <w:widowControl/>
        <w:suppressAutoHyphens w:val="0"/>
        <w:spacing w:line="360" w:lineRule="auto"/>
        <w:ind w:left="2340"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Pr="00BA0F1F" w:rsidRDefault="00F30704" w:rsidP="00F30704">
      <w:pPr>
        <w:widowControl/>
        <w:numPr>
          <w:ilvl w:val="0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b/>
          <w:sz w:val="22"/>
          <w:szCs w:val="22"/>
          <w:lang w:eastAsia="en-US"/>
        </w:rPr>
      </w:pPr>
      <w:r w:rsidRPr="00BA0F1F">
        <w:rPr>
          <w:rFonts w:ascii="Arial" w:eastAsia="MS Mincho" w:hAnsi="Arial" w:cs="Arial"/>
          <w:b/>
          <w:sz w:val="22"/>
          <w:szCs w:val="22"/>
          <w:lang w:eastAsia="en-US"/>
        </w:rPr>
        <w:t>DA DOTAÇÃO ORÇAMENTÁRIA 201</w:t>
      </w:r>
      <w:r w:rsidR="00690D8D">
        <w:rPr>
          <w:rFonts w:ascii="Arial" w:eastAsia="MS Mincho" w:hAnsi="Arial" w:cs="Arial"/>
          <w:b/>
          <w:sz w:val="22"/>
          <w:szCs w:val="22"/>
          <w:lang w:eastAsia="en-US"/>
        </w:rPr>
        <w:t>7</w:t>
      </w:r>
    </w:p>
    <w:p w:rsidR="00F30704" w:rsidRDefault="00F30704" w:rsidP="00F30704">
      <w:pPr>
        <w:widowControl/>
        <w:numPr>
          <w:ilvl w:val="1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 xml:space="preserve">A </w:t>
      </w:r>
      <w:r w:rsidR="00690D8D">
        <w:rPr>
          <w:rFonts w:ascii="Arial" w:eastAsia="MS Mincho" w:hAnsi="Arial" w:cs="Arial"/>
          <w:sz w:val="22"/>
          <w:szCs w:val="22"/>
          <w:lang w:eastAsia="en-US"/>
        </w:rPr>
        <w:t xml:space="preserve">Secretaria Municipal de Esportes 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como gestora do processo para concessão da mencionada bolsa utilizará o </w:t>
      </w:r>
      <w:r w:rsidRPr="00373F50">
        <w:rPr>
          <w:rFonts w:ascii="Arial" w:eastAsia="MS Mincho" w:hAnsi="Arial" w:cs="Arial"/>
          <w:sz w:val="22"/>
          <w:szCs w:val="22"/>
          <w:lang w:eastAsia="en-US"/>
        </w:rPr>
        <w:t xml:space="preserve">programa de trabalho </w:t>
      </w:r>
      <w:r w:rsidR="00211022" w:rsidRPr="00373F50">
        <w:rPr>
          <w:rFonts w:ascii="Arial" w:eastAsia="MS Mincho" w:hAnsi="Arial" w:cs="Arial"/>
          <w:sz w:val="22"/>
          <w:szCs w:val="22"/>
          <w:lang w:eastAsia="en-US"/>
        </w:rPr>
        <w:t>2781100542.208000</w:t>
      </w:r>
      <w:r w:rsidRPr="00373F50">
        <w:rPr>
          <w:rFonts w:ascii="Arial" w:eastAsia="MS Mincho" w:hAnsi="Arial" w:cs="Arial"/>
          <w:sz w:val="22"/>
          <w:szCs w:val="22"/>
          <w:lang w:eastAsia="en-US"/>
        </w:rPr>
        <w:t xml:space="preserve"> e </w:t>
      </w:r>
      <w:r w:rsidR="00373F50" w:rsidRPr="00373F50">
        <w:rPr>
          <w:rFonts w:ascii="Arial" w:eastAsia="MS Mincho" w:hAnsi="Arial" w:cs="Arial"/>
          <w:sz w:val="22"/>
          <w:szCs w:val="22"/>
          <w:lang w:eastAsia="en-US"/>
        </w:rPr>
        <w:t xml:space="preserve">o elemento de despesa </w:t>
      </w:r>
      <w:r w:rsidRPr="00373F50">
        <w:rPr>
          <w:rFonts w:ascii="Arial" w:eastAsia="MS Mincho" w:hAnsi="Arial" w:cs="Arial"/>
          <w:sz w:val="22"/>
          <w:szCs w:val="22"/>
          <w:lang w:eastAsia="en-US"/>
        </w:rPr>
        <w:t>3.3.90.48.00.00.00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da Lei Orçamentária.</w:t>
      </w:r>
    </w:p>
    <w:p w:rsidR="00F30704" w:rsidRDefault="00F30704" w:rsidP="00F30704">
      <w:pPr>
        <w:widowControl/>
        <w:suppressAutoHyphens w:val="0"/>
        <w:spacing w:line="360" w:lineRule="auto"/>
        <w:ind w:left="90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Pr="003E683C" w:rsidRDefault="00F30704" w:rsidP="00F30704">
      <w:pPr>
        <w:widowControl/>
        <w:numPr>
          <w:ilvl w:val="1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757059">
        <w:rPr>
          <w:rFonts w:ascii="Arial" w:eastAsia="MS Mincho" w:hAnsi="Arial" w:cs="Arial"/>
          <w:sz w:val="22"/>
          <w:szCs w:val="22"/>
          <w:lang w:eastAsia="en-US"/>
        </w:rPr>
        <w:t>O benefício da Bolsa-Atleta não poderá ultrapassar o exercício financeiro da concessão, devendo findar o benefício até o último dia do ano.</w:t>
      </w:r>
    </w:p>
    <w:p w:rsidR="00F30704" w:rsidRDefault="00F30704" w:rsidP="00F30704">
      <w:pPr>
        <w:widowControl/>
        <w:suppressAutoHyphens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Pr="003E683C" w:rsidRDefault="00F30704" w:rsidP="00F30704">
      <w:pPr>
        <w:widowControl/>
        <w:suppressAutoHyphens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Pr="00BA0F1F" w:rsidRDefault="00F30704" w:rsidP="00F30704">
      <w:pPr>
        <w:widowControl/>
        <w:numPr>
          <w:ilvl w:val="0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b/>
          <w:sz w:val="22"/>
          <w:szCs w:val="22"/>
          <w:lang w:eastAsia="en-US"/>
        </w:rPr>
      </w:pPr>
      <w:r w:rsidRPr="00BA0F1F">
        <w:rPr>
          <w:rFonts w:ascii="Arial" w:eastAsia="MS Mincho" w:hAnsi="Arial" w:cs="Arial"/>
          <w:b/>
          <w:sz w:val="22"/>
          <w:szCs w:val="22"/>
          <w:lang w:eastAsia="en-US"/>
        </w:rPr>
        <w:t>DO RESULTADO FINAL</w:t>
      </w:r>
    </w:p>
    <w:p w:rsidR="00F30704" w:rsidRDefault="00F30704" w:rsidP="00F30704">
      <w:pPr>
        <w:widowControl/>
        <w:numPr>
          <w:ilvl w:val="1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Deferida à concessão aos Atletas Aptos selecionados conforme o disposto neste Edital e após publicação de seus nomes em jornal diário de circulação local, estes terão o prazo de </w:t>
      </w:r>
      <w:r>
        <w:rPr>
          <w:rFonts w:ascii="Arial" w:eastAsia="MS Mincho" w:hAnsi="Arial" w:cs="Arial"/>
          <w:sz w:val="22"/>
          <w:szCs w:val="22"/>
          <w:lang w:eastAsia="en-US"/>
        </w:rPr>
        <w:t>05 (cinco)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dias a contar da notificação para assinatura do Termo de Adesão junto ao operador credenciado, sob pena de perda do direito ao benefício, podendo o prazo ser dilatado por igual período pela </w:t>
      </w:r>
      <w:r w:rsidR="00690D8D">
        <w:rPr>
          <w:rFonts w:ascii="Arial" w:eastAsia="MS Mincho" w:hAnsi="Arial" w:cs="Arial"/>
          <w:sz w:val="22"/>
          <w:szCs w:val="22"/>
          <w:lang w:eastAsia="en-US"/>
        </w:rPr>
        <w:t>Secretaria Municipal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de </w:t>
      </w:r>
      <w:r w:rsidR="00690D8D">
        <w:rPr>
          <w:rFonts w:ascii="Arial" w:eastAsia="MS Mincho" w:hAnsi="Arial" w:cs="Arial"/>
          <w:sz w:val="22"/>
          <w:szCs w:val="22"/>
          <w:lang w:eastAsia="en-US"/>
        </w:rPr>
        <w:t>Esportes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, desde que comprovada a justa causa por meio de atestado emitido pela respectiva entidade de administração do desporto.</w:t>
      </w:r>
    </w:p>
    <w:p w:rsidR="00F30704" w:rsidRPr="003E683C" w:rsidRDefault="00F30704" w:rsidP="00F30704">
      <w:pPr>
        <w:widowControl/>
        <w:suppressAutoHyphens w:val="0"/>
        <w:spacing w:line="360" w:lineRule="auto"/>
        <w:ind w:left="90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Default="00AA6BB0" w:rsidP="00AA6BB0">
      <w:pPr>
        <w:widowControl/>
        <w:suppressAutoHyphens w:val="0"/>
        <w:spacing w:line="360" w:lineRule="auto"/>
        <w:ind w:left="1288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>9.1.1. No ato de assinatura do Termo de Adesão</w:t>
      </w:r>
      <w:r w:rsidR="00F30704" w:rsidRPr="003E683C">
        <w:rPr>
          <w:rFonts w:ascii="Arial" w:eastAsia="MS Mincho" w:hAnsi="Arial" w:cs="Arial"/>
          <w:sz w:val="22"/>
          <w:szCs w:val="22"/>
          <w:lang w:eastAsia="en-US"/>
        </w:rPr>
        <w:t>, os atletas menores de 18 anos e maiores de 16 deverão ser assistidos pelos seus responsáveis legais; e os atletas maiores de 14 anos e menores de 16 anos deverão ser representados pelos seus responsáveis legais.</w:t>
      </w:r>
    </w:p>
    <w:p w:rsidR="00F30704" w:rsidRDefault="00F30704" w:rsidP="00F30704">
      <w:pPr>
        <w:pStyle w:val="PargrafodaLista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Default="00F30704" w:rsidP="00F30704">
      <w:pPr>
        <w:widowControl/>
        <w:numPr>
          <w:ilvl w:val="1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O Termo de Adesão terá suas cláusulas e condições padronizadas pe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la </w:t>
      </w:r>
      <w:r w:rsidR="00690D8D">
        <w:rPr>
          <w:rFonts w:ascii="Arial" w:eastAsia="MS Mincho" w:hAnsi="Arial" w:cs="Arial"/>
          <w:sz w:val="22"/>
          <w:szCs w:val="22"/>
          <w:lang w:eastAsia="en-US"/>
        </w:rPr>
        <w:t>Secretaria Municipal de Esportes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e será firmado por meio do agente operador com o atleta, devendo conter:</w:t>
      </w:r>
    </w:p>
    <w:p w:rsidR="00F30704" w:rsidRDefault="00F30704" w:rsidP="00F30704">
      <w:pPr>
        <w:pStyle w:val="PargrafodaLista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Pr="003E683C" w:rsidRDefault="00F30704" w:rsidP="00F30704">
      <w:pPr>
        <w:widowControl/>
        <w:numPr>
          <w:ilvl w:val="2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a qualificação das partes;</w:t>
      </w:r>
    </w:p>
    <w:p w:rsidR="00F30704" w:rsidRPr="003E683C" w:rsidRDefault="00F30704" w:rsidP="00F30704">
      <w:pPr>
        <w:widowControl/>
        <w:numPr>
          <w:ilvl w:val="2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a categoria da bolsa;</w:t>
      </w:r>
    </w:p>
    <w:p w:rsidR="00F30704" w:rsidRPr="003E683C" w:rsidRDefault="00F30704" w:rsidP="00F30704">
      <w:pPr>
        <w:widowControl/>
        <w:numPr>
          <w:ilvl w:val="2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o prazo de duração da bolsa;</w:t>
      </w:r>
    </w:p>
    <w:p w:rsidR="00F30704" w:rsidRPr="003E683C" w:rsidRDefault="00F30704" w:rsidP="00F30704">
      <w:pPr>
        <w:widowControl/>
        <w:numPr>
          <w:ilvl w:val="2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as obrigações do atleta e da fundação de esporte de Macaé;</w:t>
      </w:r>
    </w:p>
    <w:p w:rsidR="00F30704" w:rsidRDefault="00F30704" w:rsidP="00F30704">
      <w:pPr>
        <w:widowControl/>
        <w:numPr>
          <w:ilvl w:val="2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as hipóteses da perda do benefício, dentre elas, condenação por uso de </w:t>
      </w:r>
      <w:r w:rsidRPr="003E683C">
        <w:rPr>
          <w:rFonts w:ascii="Arial" w:eastAsia="MS Mincho" w:hAnsi="Arial" w:cs="Arial"/>
          <w:i/>
          <w:sz w:val="22"/>
          <w:szCs w:val="22"/>
          <w:lang w:eastAsia="en-US"/>
        </w:rPr>
        <w:t>doping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, comprovado uso de documentação ou declaração falsa para obtenção do benefício e ausência de treinamento ou falta justificada às competições oficiais de que deva participar, sem justa causa;</w:t>
      </w:r>
    </w:p>
    <w:p w:rsidR="00F30704" w:rsidRDefault="00F30704" w:rsidP="00F30704">
      <w:pPr>
        <w:widowControl/>
        <w:suppressAutoHyphens w:val="0"/>
        <w:spacing w:line="360" w:lineRule="auto"/>
        <w:ind w:left="108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Default="00F30704" w:rsidP="00F30704">
      <w:pPr>
        <w:widowControl/>
        <w:numPr>
          <w:ilvl w:val="1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 xml:space="preserve">O Termo de Adesão terá vigência </w:t>
      </w:r>
      <w:r w:rsidR="00211022">
        <w:rPr>
          <w:rFonts w:ascii="Arial" w:eastAsia="MS Mincho" w:hAnsi="Arial" w:cs="Arial"/>
          <w:sz w:val="22"/>
          <w:szCs w:val="22"/>
          <w:lang w:eastAsia="en-US"/>
        </w:rPr>
        <w:t>até o dia 31 de dezembro de 2017.</w:t>
      </w:r>
    </w:p>
    <w:p w:rsidR="00F30704" w:rsidRPr="003E683C" w:rsidRDefault="00F30704" w:rsidP="00F30704">
      <w:pPr>
        <w:widowControl/>
        <w:suppressAutoHyphens w:val="0"/>
        <w:spacing w:line="360" w:lineRule="auto"/>
        <w:ind w:left="90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Default="00F30704" w:rsidP="00F30704">
      <w:pPr>
        <w:widowControl/>
        <w:numPr>
          <w:ilvl w:val="1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Após assinatura do Termo de Adesão os Atletas Aptos serão considerados Atletas Contemplados com Bolsa-Atleta.</w:t>
      </w:r>
    </w:p>
    <w:p w:rsidR="00AA6BB0" w:rsidRDefault="00AA6BB0" w:rsidP="00AA6BB0">
      <w:pPr>
        <w:pStyle w:val="PargrafodaLista"/>
        <w:widowControl/>
        <w:suppressAutoHyphens w:val="0"/>
        <w:spacing w:line="360" w:lineRule="auto"/>
        <w:ind w:left="585"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AA6BB0" w:rsidRPr="00AA6BB0" w:rsidRDefault="00AA6BB0" w:rsidP="00AA6BB0">
      <w:pPr>
        <w:pStyle w:val="PargrafodaLista"/>
        <w:widowControl/>
        <w:suppressAutoHyphens w:val="0"/>
        <w:spacing w:line="360" w:lineRule="auto"/>
        <w:ind w:left="567"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>9.5</w:t>
      </w:r>
      <w:r w:rsidRPr="00AA6BB0">
        <w:rPr>
          <w:rFonts w:ascii="Arial" w:eastAsia="MS Mincho" w:hAnsi="Arial" w:cs="Arial"/>
          <w:sz w:val="22"/>
          <w:szCs w:val="22"/>
          <w:lang w:eastAsia="en-US"/>
        </w:rPr>
        <w:t xml:space="preserve">. A concessão da Bolsa-Atleta somente gerará efeitos financeiros para cada Atleta Contemplado no mês de assinatura do Termo de Adesão pelo beneficiário ou seu responsável legal. </w:t>
      </w:r>
    </w:p>
    <w:p w:rsidR="00AA6BB0" w:rsidRPr="00AA6BB0" w:rsidRDefault="00AA6BB0" w:rsidP="00AA6BB0">
      <w:pPr>
        <w:pStyle w:val="PargrafodaLista"/>
        <w:widowControl/>
        <w:suppressAutoHyphens w:val="0"/>
        <w:spacing w:line="360" w:lineRule="auto"/>
        <w:ind w:left="567"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AA6BB0" w:rsidRPr="00AA6BB0" w:rsidRDefault="00AA6BB0" w:rsidP="00AA6BB0">
      <w:pPr>
        <w:widowControl/>
        <w:suppressAutoHyphens w:val="0"/>
        <w:spacing w:line="360" w:lineRule="auto"/>
        <w:ind w:left="567"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>9.6.</w:t>
      </w:r>
      <w:r w:rsidRPr="00AA6BB0">
        <w:rPr>
          <w:rFonts w:ascii="Arial" w:eastAsia="MS Mincho" w:hAnsi="Arial" w:cs="Arial"/>
          <w:sz w:val="22"/>
          <w:szCs w:val="22"/>
          <w:lang w:eastAsia="en-US"/>
        </w:rPr>
        <w:t xml:space="preserve"> Os Atletas Contemplados que assinarem o Termo de Adesão no prazo regulamentar e tiverem seus nomes publicados no Extrato de Adesão na imprensa oficial serão considerados Atletas Bolsistas.</w:t>
      </w:r>
    </w:p>
    <w:p w:rsidR="00AA6BB0" w:rsidRDefault="00AA6BB0" w:rsidP="00AA6BB0">
      <w:pPr>
        <w:ind w:left="567"/>
        <w:rPr>
          <w:rFonts w:ascii="Arial" w:eastAsia="MS Mincho" w:hAnsi="Arial" w:cs="Arial"/>
          <w:sz w:val="22"/>
          <w:szCs w:val="22"/>
          <w:lang w:eastAsia="en-US"/>
        </w:rPr>
      </w:pPr>
    </w:p>
    <w:p w:rsidR="00AA6BB0" w:rsidRPr="00AA6BB0" w:rsidRDefault="00AA6BB0" w:rsidP="00AA6BB0">
      <w:pPr>
        <w:ind w:left="567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>9.7.</w:t>
      </w:r>
      <w:r w:rsidRPr="00AA6BB0">
        <w:rPr>
          <w:rFonts w:ascii="Arial" w:eastAsia="MS Mincho" w:hAnsi="Arial" w:cs="Arial"/>
          <w:sz w:val="22"/>
          <w:szCs w:val="22"/>
          <w:lang w:eastAsia="en-US"/>
        </w:rPr>
        <w:t xml:space="preserve"> O atleta que não assinar e encaminhar o Termo de Adesão no prazo fixado será eliminado do pleito.</w:t>
      </w:r>
    </w:p>
    <w:p w:rsidR="00F30704" w:rsidRDefault="00F30704" w:rsidP="00F30704">
      <w:pPr>
        <w:pStyle w:val="PargrafodaLista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Pr="003E683C" w:rsidRDefault="00AA6BB0" w:rsidP="00AA6BB0">
      <w:pPr>
        <w:widowControl/>
        <w:suppressAutoHyphens w:val="0"/>
        <w:spacing w:line="360" w:lineRule="auto"/>
        <w:ind w:left="568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 xml:space="preserve">9.8. </w:t>
      </w:r>
      <w:r w:rsidR="00F30704" w:rsidRPr="003E683C">
        <w:rPr>
          <w:rFonts w:ascii="Arial" w:eastAsia="MS Mincho" w:hAnsi="Arial" w:cs="Arial"/>
          <w:sz w:val="22"/>
          <w:szCs w:val="22"/>
          <w:lang w:eastAsia="en-US"/>
        </w:rPr>
        <w:t xml:space="preserve">Qualquer interessado poderá impugnar a concessão do Bolsa-Atleta junto à </w:t>
      </w:r>
      <w:r w:rsidR="00690D8D">
        <w:rPr>
          <w:rFonts w:ascii="Arial" w:eastAsia="MS Mincho" w:hAnsi="Arial" w:cs="Arial"/>
          <w:sz w:val="22"/>
          <w:szCs w:val="22"/>
          <w:lang w:eastAsia="en-US"/>
        </w:rPr>
        <w:t>Secretaria Municipal de Esportes</w:t>
      </w:r>
      <w:r w:rsidR="00F30704"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mediante requerimento escrito, o qual deverá estar instruído com elementos comprobatórios ou com os indícios que motivem a impugnação, e necessariamente conter os seguintes dados:</w:t>
      </w:r>
    </w:p>
    <w:p w:rsidR="00F30704" w:rsidRPr="00904AF1" w:rsidRDefault="00F30704" w:rsidP="00F30704">
      <w:pPr>
        <w:pStyle w:val="PargrafodaLista"/>
        <w:widowControl/>
        <w:numPr>
          <w:ilvl w:val="2"/>
          <w:numId w:val="37"/>
        </w:numPr>
        <w:suppressAutoHyphens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904AF1">
        <w:rPr>
          <w:rFonts w:ascii="Arial" w:eastAsia="MS Mincho" w:hAnsi="Arial" w:cs="Arial"/>
          <w:sz w:val="22"/>
          <w:szCs w:val="22"/>
          <w:lang w:eastAsia="en-US"/>
        </w:rPr>
        <w:t>Identificação do interessado ou de quem o represente;</w:t>
      </w:r>
    </w:p>
    <w:p w:rsidR="00F30704" w:rsidRPr="003E683C" w:rsidRDefault="00F30704" w:rsidP="00F30704">
      <w:pPr>
        <w:widowControl/>
        <w:numPr>
          <w:ilvl w:val="2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Domicilio do requerente ou local para recebimento de comunicações;</w:t>
      </w:r>
    </w:p>
    <w:p w:rsidR="00F30704" w:rsidRPr="003E683C" w:rsidRDefault="00F30704" w:rsidP="00F30704">
      <w:pPr>
        <w:widowControl/>
        <w:numPr>
          <w:ilvl w:val="2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Formulação do pedido, com exposição dos fatos e de seus fundamentos;</w:t>
      </w:r>
    </w:p>
    <w:p w:rsidR="00F30704" w:rsidRDefault="00F30704" w:rsidP="00F30704">
      <w:pPr>
        <w:widowControl/>
        <w:numPr>
          <w:ilvl w:val="2"/>
          <w:numId w:val="37"/>
        </w:numPr>
        <w:suppressAutoHyphens w:val="0"/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>Data e assinatura do requerente ou de seu representante.</w:t>
      </w:r>
    </w:p>
    <w:p w:rsidR="00211022" w:rsidRDefault="00211022" w:rsidP="00211022">
      <w:pPr>
        <w:widowControl/>
        <w:suppressAutoHyphens w:val="0"/>
        <w:spacing w:line="360" w:lineRule="auto"/>
        <w:ind w:left="108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Pr="00941501" w:rsidRDefault="00AA6BB0" w:rsidP="008D5F66">
      <w:pPr>
        <w:widowControl/>
        <w:suppressAutoHyphens w:val="0"/>
        <w:spacing w:line="360" w:lineRule="auto"/>
        <w:ind w:left="709"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>9.9</w:t>
      </w:r>
      <w:r w:rsidR="00941501">
        <w:rPr>
          <w:rFonts w:ascii="Arial" w:eastAsia="MS Mincho" w:hAnsi="Arial" w:cs="Arial"/>
          <w:sz w:val="22"/>
          <w:szCs w:val="22"/>
          <w:lang w:eastAsia="en-US"/>
        </w:rPr>
        <w:t xml:space="preserve">. </w:t>
      </w:r>
      <w:r w:rsidR="00F30704" w:rsidRPr="00941501">
        <w:rPr>
          <w:rFonts w:ascii="Arial" w:eastAsia="MS Mincho" w:hAnsi="Arial" w:cs="Arial"/>
          <w:sz w:val="22"/>
          <w:szCs w:val="22"/>
          <w:lang w:eastAsia="en-US"/>
        </w:rPr>
        <w:t>Formalizada a impugnação, será instaurado procedimento administrativo para aferir a responsabilidade do atleta, observados o contraditório e a ampla defesa;</w:t>
      </w:r>
    </w:p>
    <w:p w:rsidR="00F30704" w:rsidRPr="00823141" w:rsidRDefault="008D5F66" w:rsidP="00823141">
      <w:pPr>
        <w:widowControl/>
        <w:suppressAutoHyphens w:val="0"/>
        <w:spacing w:line="360" w:lineRule="auto"/>
        <w:ind w:left="1080"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>9.9</w:t>
      </w:r>
      <w:r w:rsidR="00823141">
        <w:rPr>
          <w:rFonts w:ascii="Arial" w:eastAsia="MS Mincho" w:hAnsi="Arial" w:cs="Arial"/>
          <w:sz w:val="22"/>
          <w:szCs w:val="22"/>
          <w:lang w:eastAsia="en-US"/>
        </w:rPr>
        <w:t xml:space="preserve">.1. </w:t>
      </w:r>
      <w:r w:rsidR="00F30704" w:rsidRPr="00823141">
        <w:rPr>
          <w:rFonts w:ascii="Arial" w:eastAsia="MS Mincho" w:hAnsi="Arial" w:cs="Arial"/>
          <w:sz w:val="22"/>
          <w:szCs w:val="22"/>
          <w:lang w:eastAsia="en-US"/>
        </w:rPr>
        <w:t>Acolhida a impugnação será cancelada a Bolsa-Atleta, com ressarcimento à administração dos valores recebidos pelo atleta beneficiado, devidamente corrigidos, no prazo de 60 (sessenta) dias a partir da data da notificação ao devedor.</w:t>
      </w:r>
    </w:p>
    <w:p w:rsidR="00F30704" w:rsidRPr="00823141" w:rsidRDefault="008D5F66" w:rsidP="00823141">
      <w:pPr>
        <w:widowControl/>
        <w:suppressAutoHyphens w:val="0"/>
        <w:spacing w:line="360" w:lineRule="auto"/>
        <w:ind w:left="1080"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>9.9.2</w:t>
      </w:r>
      <w:r w:rsidR="00823141">
        <w:rPr>
          <w:rFonts w:ascii="Arial" w:eastAsia="MS Mincho" w:hAnsi="Arial" w:cs="Arial"/>
          <w:sz w:val="22"/>
          <w:szCs w:val="22"/>
          <w:lang w:eastAsia="en-US"/>
        </w:rPr>
        <w:t xml:space="preserve">. </w:t>
      </w:r>
      <w:r w:rsidR="00F30704" w:rsidRPr="00823141">
        <w:rPr>
          <w:rFonts w:ascii="Arial" w:eastAsia="MS Mincho" w:hAnsi="Arial" w:cs="Arial"/>
          <w:sz w:val="22"/>
          <w:szCs w:val="22"/>
          <w:lang w:eastAsia="en-US"/>
        </w:rPr>
        <w:t>Apurada a má-fé, do atleta ou de seu Representante Legal, para a obtenção da Bolsa-Atleta pleiteada, além do previsto no parágrafo anterior, lhes será imputada uma multa pecuniária de igual importância da Bolsa-Atleta concedida, devidamente corrigida, e na forma e prazo estipulados acima, sem prejuízo das sanções criminais previstas nas legislações à espécie.</w:t>
      </w:r>
    </w:p>
    <w:p w:rsidR="00F30704" w:rsidRPr="0057272D" w:rsidRDefault="00F30704" w:rsidP="00F30704">
      <w:pPr>
        <w:pStyle w:val="PargrafodaLista"/>
        <w:widowControl/>
        <w:suppressAutoHyphens w:val="0"/>
        <w:spacing w:line="360" w:lineRule="auto"/>
        <w:ind w:left="1800"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AA6BB0" w:rsidRPr="00AA6BB0" w:rsidRDefault="00AA6BB0" w:rsidP="00AA6BB0">
      <w:pPr>
        <w:widowControl/>
        <w:suppressAutoHyphens w:val="0"/>
        <w:spacing w:line="360" w:lineRule="auto"/>
        <w:ind w:firstLine="540"/>
        <w:contextualSpacing/>
        <w:jc w:val="both"/>
        <w:rPr>
          <w:rFonts w:ascii="Arial" w:eastAsia="MS Mincho" w:hAnsi="Arial" w:cs="Arial"/>
          <w:b/>
          <w:sz w:val="22"/>
          <w:szCs w:val="22"/>
          <w:lang w:eastAsia="en-US"/>
        </w:rPr>
      </w:pPr>
      <w:r w:rsidRPr="00AA6BB0">
        <w:rPr>
          <w:rFonts w:ascii="Arial" w:eastAsia="MS Mincho" w:hAnsi="Arial" w:cs="Arial"/>
          <w:b/>
          <w:sz w:val="22"/>
          <w:szCs w:val="22"/>
          <w:lang w:eastAsia="en-US"/>
        </w:rPr>
        <w:t>10. DA PRESTAÇÃO DE CONTAS</w:t>
      </w:r>
    </w:p>
    <w:p w:rsidR="00F30704" w:rsidRDefault="00AA6BB0" w:rsidP="00823141">
      <w:pPr>
        <w:widowControl/>
        <w:suppressAutoHyphens w:val="0"/>
        <w:spacing w:line="360" w:lineRule="auto"/>
        <w:ind w:left="54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>10.1</w:t>
      </w:r>
      <w:r w:rsidR="00823141">
        <w:rPr>
          <w:rFonts w:ascii="Arial" w:eastAsia="MS Mincho" w:hAnsi="Arial" w:cs="Arial"/>
          <w:sz w:val="22"/>
          <w:szCs w:val="22"/>
          <w:lang w:eastAsia="en-US"/>
        </w:rPr>
        <w:t xml:space="preserve">. </w:t>
      </w:r>
      <w:r w:rsidR="00F30704" w:rsidRPr="003E683C">
        <w:rPr>
          <w:rFonts w:ascii="Arial" w:eastAsia="MS Mincho" w:hAnsi="Arial" w:cs="Arial"/>
          <w:sz w:val="22"/>
          <w:szCs w:val="22"/>
          <w:lang w:eastAsia="en-US"/>
        </w:rPr>
        <w:t xml:space="preserve">O atleta bolsista deverá apresentar </w:t>
      </w:r>
      <w:r w:rsidR="00F30704">
        <w:rPr>
          <w:rFonts w:ascii="Arial" w:eastAsia="MS Mincho" w:hAnsi="Arial" w:cs="Arial"/>
          <w:sz w:val="22"/>
          <w:szCs w:val="22"/>
          <w:lang w:eastAsia="en-US"/>
        </w:rPr>
        <w:t xml:space="preserve">à </w:t>
      </w:r>
      <w:r w:rsidR="00690D8D">
        <w:rPr>
          <w:rFonts w:ascii="Arial" w:eastAsia="MS Mincho" w:hAnsi="Arial" w:cs="Arial"/>
          <w:sz w:val="22"/>
          <w:szCs w:val="22"/>
          <w:lang w:eastAsia="en-US"/>
        </w:rPr>
        <w:t>Secretaria Municipal de Esportes</w:t>
      </w:r>
      <w:r w:rsidR="00F30704" w:rsidRPr="003E683C">
        <w:rPr>
          <w:rFonts w:ascii="Arial" w:eastAsia="MS Mincho" w:hAnsi="Arial" w:cs="Arial"/>
          <w:sz w:val="22"/>
          <w:szCs w:val="22"/>
          <w:lang w:eastAsia="en-US"/>
        </w:rPr>
        <w:t xml:space="preserve">, prestação de contas até trinta dias após </w:t>
      </w:r>
      <w:r w:rsidR="00823141">
        <w:rPr>
          <w:rFonts w:ascii="Arial" w:eastAsia="MS Mincho" w:hAnsi="Arial" w:cs="Arial"/>
          <w:sz w:val="22"/>
          <w:szCs w:val="22"/>
          <w:lang w:eastAsia="en-US"/>
        </w:rPr>
        <w:t>o recebimento da última parcela.</w:t>
      </w:r>
    </w:p>
    <w:p w:rsidR="00F30704" w:rsidRPr="003E683C" w:rsidRDefault="00F30704" w:rsidP="00F30704">
      <w:pPr>
        <w:widowControl/>
        <w:suppressAutoHyphens w:val="0"/>
        <w:spacing w:line="360" w:lineRule="auto"/>
        <w:ind w:left="126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Pr="003E683C" w:rsidRDefault="00AA6BB0" w:rsidP="00823141">
      <w:pPr>
        <w:widowControl/>
        <w:suppressAutoHyphens w:val="0"/>
        <w:spacing w:line="360" w:lineRule="auto"/>
        <w:ind w:left="108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>10.1</w:t>
      </w:r>
      <w:r w:rsidR="00823141">
        <w:rPr>
          <w:rFonts w:ascii="Arial" w:eastAsia="MS Mincho" w:hAnsi="Arial" w:cs="Arial"/>
          <w:sz w:val="22"/>
          <w:szCs w:val="22"/>
          <w:lang w:eastAsia="en-US"/>
        </w:rPr>
        <w:t xml:space="preserve">.1. </w:t>
      </w:r>
      <w:r w:rsidR="00F30704" w:rsidRPr="003E683C">
        <w:rPr>
          <w:rFonts w:ascii="Arial" w:eastAsia="MS Mincho" w:hAnsi="Arial" w:cs="Arial"/>
          <w:sz w:val="22"/>
          <w:szCs w:val="22"/>
          <w:lang w:eastAsia="en-US"/>
        </w:rPr>
        <w:t>A prestação de contas deverá conter:</w:t>
      </w:r>
    </w:p>
    <w:p w:rsidR="00F30704" w:rsidRPr="003E683C" w:rsidRDefault="00AA6BB0" w:rsidP="00823141">
      <w:pPr>
        <w:widowControl/>
        <w:suppressAutoHyphens w:val="0"/>
        <w:spacing w:line="360" w:lineRule="auto"/>
        <w:ind w:left="162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>10.1</w:t>
      </w:r>
      <w:r w:rsidR="00823141">
        <w:rPr>
          <w:rFonts w:ascii="Arial" w:eastAsia="MS Mincho" w:hAnsi="Arial" w:cs="Arial"/>
          <w:sz w:val="22"/>
          <w:szCs w:val="22"/>
          <w:lang w:eastAsia="en-US"/>
        </w:rPr>
        <w:t xml:space="preserve">.1.1. </w:t>
      </w:r>
      <w:r w:rsidR="00F30704" w:rsidRPr="003E683C">
        <w:rPr>
          <w:rFonts w:ascii="Arial" w:eastAsia="MS Mincho" w:hAnsi="Arial" w:cs="Arial"/>
          <w:sz w:val="22"/>
          <w:szCs w:val="22"/>
          <w:lang w:eastAsia="en-US"/>
        </w:rPr>
        <w:t>Declaração própria, ou do responsável se menor de dezoito anos, de que os recursos recebidos a título de Bolsa-Atleta foram utilizados para custear as despesas do atleta beneficiado com sua manutenção pessoal e esportiva;</w:t>
      </w:r>
    </w:p>
    <w:p w:rsidR="00F30704" w:rsidRDefault="00EA321A" w:rsidP="00823141">
      <w:pPr>
        <w:widowControl/>
        <w:suppressAutoHyphens w:val="0"/>
        <w:spacing w:line="360" w:lineRule="auto"/>
        <w:ind w:left="162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>10.1.1.2</w:t>
      </w:r>
      <w:r w:rsidR="00823141">
        <w:rPr>
          <w:rFonts w:ascii="Arial" w:eastAsia="MS Mincho" w:hAnsi="Arial" w:cs="Arial"/>
          <w:sz w:val="22"/>
          <w:szCs w:val="22"/>
          <w:lang w:eastAsia="en-US"/>
        </w:rPr>
        <w:t xml:space="preserve">. </w:t>
      </w:r>
      <w:r w:rsidR="00F30704" w:rsidRPr="003E683C">
        <w:rPr>
          <w:rFonts w:ascii="Arial" w:eastAsia="MS Mincho" w:hAnsi="Arial" w:cs="Arial"/>
          <w:sz w:val="22"/>
          <w:szCs w:val="22"/>
          <w:lang w:eastAsia="en-US"/>
        </w:rPr>
        <w:t>Declaração da respectiva entidade desportiva, atestando estar o atleta beneficiado em plena atividade esportiva.</w:t>
      </w:r>
    </w:p>
    <w:p w:rsidR="00F30704" w:rsidRPr="003E683C" w:rsidRDefault="00F30704" w:rsidP="00F30704">
      <w:pPr>
        <w:widowControl/>
        <w:suppressAutoHyphens w:val="0"/>
        <w:spacing w:line="360" w:lineRule="auto"/>
        <w:ind w:left="1985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Default="00EA321A" w:rsidP="00823141">
      <w:pPr>
        <w:widowControl/>
        <w:suppressAutoHyphens w:val="0"/>
        <w:spacing w:line="360" w:lineRule="auto"/>
        <w:ind w:left="108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>10.1</w:t>
      </w:r>
      <w:r w:rsidR="00823141">
        <w:rPr>
          <w:rFonts w:ascii="Arial" w:eastAsia="MS Mincho" w:hAnsi="Arial" w:cs="Arial"/>
          <w:sz w:val="22"/>
          <w:szCs w:val="22"/>
          <w:lang w:eastAsia="en-US"/>
        </w:rPr>
        <w:t xml:space="preserve">.2. </w:t>
      </w:r>
      <w:r w:rsidR="00F30704" w:rsidRPr="003E683C">
        <w:rPr>
          <w:rFonts w:ascii="Arial" w:eastAsia="MS Mincho" w:hAnsi="Arial" w:cs="Arial"/>
          <w:sz w:val="22"/>
          <w:szCs w:val="22"/>
          <w:lang w:eastAsia="en-US"/>
        </w:rPr>
        <w:t>Caso a prestação de contas não seja apresentada no prazo estabelecido ou não seja aprovada, o benefício não será renovado até que seja regularizada a pendência;</w:t>
      </w:r>
    </w:p>
    <w:p w:rsidR="00F30704" w:rsidRPr="003E683C" w:rsidRDefault="00F30704" w:rsidP="00F30704">
      <w:pPr>
        <w:widowControl/>
        <w:suppressAutoHyphens w:val="0"/>
        <w:spacing w:line="360" w:lineRule="auto"/>
        <w:ind w:left="180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Default="00EA321A" w:rsidP="00823141">
      <w:pPr>
        <w:widowControl/>
        <w:suppressAutoHyphens w:val="0"/>
        <w:spacing w:line="360" w:lineRule="auto"/>
        <w:ind w:left="108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>10.1</w:t>
      </w:r>
      <w:r w:rsidR="00823141">
        <w:rPr>
          <w:rFonts w:ascii="Arial" w:eastAsia="MS Mincho" w:hAnsi="Arial" w:cs="Arial"/>
          <w:sz w:val="22"/>
          <w:szCs w:val="22"/>
          <w:lang w:eastAsia="en-US"/>
        </w:rPr>
        <w:t xml:space="preserve">.3. </w:t>
      </w:r>
      <w:r w:rsidR="00F30704" w:rsidRPr="003E683C">
        <w:rPr>
          <w:rFonts w:ascii="Arial" w:eastAsia="MS Mincho" w:hAnsi="Arial" w:cs="Arial"/>
          <w:sz w:val="22"/>
          <w:szCs w:val="22"/>
          <w:lang w:eastAsia="en-US"/>
        </w:rPr>
        <w:t xml:space="preserve">A não aprovação da prestação de contas obrigará o atleta ou seu responsável legal a restituir os valores recebidos indevidamente, na forma do item </w:t>
      </w:r>
      <w:r w:rsidR="00F30704">
        <w:rPr>
          <w:rFonts w:ascii="Arial" w:eastAsia="MS Mincho" w:hAnsi="Arial" w:cs="Arial"/>
          <w:sz w:val="22"/>
          <w:szCs w:val="22"/>
          <w:lang w:eastAsia="en-US"/>
        </w:rPr>
        <w:t>10</w:t>
      </w:r>
      <w:r w:rsidR="00F30704" w:rsidRPr="003E683C">
        <w:rPr>
          <w:rFonts w:ascii="Arial" w:eastAsia="MS Mincho" w:hAnsi="Arial" w:cs="Arial"/>
          <w:sz w:val="22"/>
          <w:szCs w:val="22"/>
          <w:lang w:eastAsia="en-US"/>
        </w:rPr>
        <w:t>.</w:t>
      </w:r>
      <w:r w:rsidR="00F30704">
        <w:rPr>
          <w:rFonts w:ascii="Arial" w:eastAsia="MS Mincho" w:hAnsi="Arial" w:cs="Arial"/>
          <w:sz w:val="22"/>
          <w:szCs w:val="22"/>
          <w:lang w:eastAsia="en-US"/>
        </w:rPr>
        <w:t>7</w:t>
      </w:r>
      <w:r w:rsidR="00F30704" w:rsidRPr="003E683C">
        <w:rPr>
          <w:rFonts w:ascii="Arial" w:eastAsia="MS Mincho" w:hAnsi="Arial" w:cs="Arial"/>
          <w:sz w:val="22"/>
          <w:szCs w:val="22"/>
          <w:lang w:eastAsia="en-US"/>
        </w:rPr>
        <w:t xml:space="preserve">.2; </w:t>
      </w:r>
    </w:p>
    <w:p w:rsidR="00F30704" w:rsidRDefault="00F30704" w:rsidP="00F30704">
      <w:pPr>
        <w:widowControl/>
        <w:suppressAutoHyphens w:val="0"/>
        <w:spacing w:line="360" w:lineRule="auto"/>
        <w:ind w:left="180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116B1B" w:rsidRDefault="00EA321A" w:rsidP="00823141">
      <w:pPr>
        <w:widowControl/>
        <w:suppressAutoHyphens w:val="0"/>
        <w:spacing w:line="360" w:lineRule="auto"/>
        <w:ind w:left="993" w:firstLine="87"/>
        <w:contextualSpacing/>
        <w:jc w:val="both"/>
        <w:rPr>
          <w:rFonts w:ascii="Arial" w:eastAsia="MS Mincho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t>10.1</w:t>
      </w:r>
      <w:r w:rsidR="00823141">
        <w:rPr>
          <w:rFonts w:ascii="Arial" w:eastAsia="MS Mincho" w:hAnsi="Arial" w:cs="Arial"/>
          <w:sz w:val="24"/>
          <w:szCs w:val="24"/>
          <w:lang w:eastAsia="en-US"/>
        </w:rPr>
        <w:t>.4.</w:t>
      </w:r>
      <w:r w:rsidR="00A62C5D">
        <w:rPr>
          <w:rFonts w:ascii="Arial" w:eastAsia="MS Mincho" w:hAnsi="Arial" w:cs="Arial"/>
          <w:sz w:val="24"/>
          <w:szCs w:val="24"/>
          <w:lang w:eastAsia="en-US"/>
        </w:rPr>
        <w:t xml:space="preserve"> </w:t>
      </w:r>
      <w:r w:rsidR="00A62C5D" w:rsidRPr="00AA6BB0">
        <w:rPr>
          <w:rFonts w:ascii="Arial" w:eastAsia="MS Mincho" w:hAnsi="Arial" w:cs="Arial"/>
          <w:sz w:val="22"/>
          <w:szCs w:val="22"/>
          <w:u w:val="single"/>
          <w:lang w:eastAsia="en-US"/>
        </w:rPr>
        <w:t xml:space="preserve">Os atletas com pendência de prestação de contas referente ao Bolsa </w:t>
      </w:r>
      <w:r w:rsidR="007032A5" w:rsidRPr="00AA6BB0">
        <w:rPr>
          <w:rFonts w:ascii="Arial" w:eastAsia="MS Mincho" w:hAnsi="Arial" w:cs="Arial"/>
          <w:sz w:val="22"/>
          <w:szCs w:val="22"/>
          <w:u w:val="single"/>
          <w:lang w:eastAsia="en-US"/>
        </w:rPr>
        <w:t xml:space="preserve">Atleta 2015 deverão regularizá-la, sob pena de aplicação do art. 8º, § </w:t>
      </w:r>
      <w:r w:rsidR="00460A5D" w:rsidRPr="00AA6BB0">
        <w:rPr>
          <w:rFonts w:ascii="Arial" w:eastAsia="MS Mincho" w:hAnsi="Arial" w:cs="Arial"/>
          <w:sz w:val="22"/>
          <w:szCs w:val="22"/>
          <w:u w:val="single"/>
          <w:lang w:eastAsia="en-US"/>
        </w:rPr>
        <w:t xml:space="preserve">2º </w:t>
      </w:r>
      <w:r w:rsidR="007032A5" w:rsidRPr="00AA6BB0">
        <w:rPr>
          <w:rFonts w:ascii="Arial" w:eastAsia="MS Mincho" w:hAnsi="Arial" w:cs="Arial"/>
          <w:sz w:val="22"/>
          <w:szCs w:val="22"/>
          <w:u w:val="single"/>
          <w:lang w:eastAsia="en-US"/>
        </w:rPr>
        <w:t>do Decreto Municipal nº 084/2006.</w:t>
      </w:r>
    </w:p>
    <w:p w:rsidR="00734BF0" w:rsidRDefault="00734BF0" w:rsidP="00823141">
      <w:pPr>
        <w:widowControl/>
        <w:suppressAutoHyphens w:val="0"/>
        <w:spacing w:line="360" w:lineRule="auto"/>
        <w:ind w:left="993" w:firstLine="87"/>
        <w:contextualSpacing/>
        <w:jc w:val="both"/>
        <w:rPr>
          <w:rFonts w:ascii="Arial" w:eastAsia="MS Mincho" w:hAnsi="Arial" w:cs="Arial"/>
          <w:b/>
          <w:sz w:val="22"/>
          <w:szCs w:val="22"/>
          <w:u w:val="single"/>
          <w:lang w:eastAsia="en-US"/>
        </w:rPr>
      </w:pPr>
    </w:p>
    <w:p w:rsidR="009A32C5" w:rsidRPr="0003068F" w:rsidRDefault="009A32C5" w:rsidP="009A32C5">
      <w:pPr>
        <w:widowControl/>
        <w:suppressAutoHyphens w:val="0"/>
        <w:spacing w:line="360" w:lineRule="auto"/>
        <w:ind w:left="567"/>
        <w:contextualSpacing/>
        <w:jc w:val="both"/>
        <w:rPr>
          <w:rFonts w:ascii="Arial" w:eastAsia="MS Mincho" w:hAnsi="Arial" w:cs="Arial"/>
          <w:b/>
          <w:sz w:val="22"/>
          <w:szCs w:val="22"/>
          <w:lang w:eastAsia="en-US"/>
        </w:rPr>
      </w:pPr>
      <w:r w:rsidRPr="0003068F">
        <w:rPr>
          <w:rFonts w:ascii="Arial" w:eastAsia="MS Mincho" w:hAnsi="Arial" w:cs="Arial"/>
          <w:b/>
          <w:sz w:val="22"/>
          <w:szCs w:val="22"/>
          <w:lang w:eastAsia="en-US"/>
        </w:rPr>
        <w:t>11. DOS RECURSOS</w:t>
      </w:r>
    </w:p>
    <w:p w:rsidR="009A32C5" w:rsidRDefault="009A32C5" w:rsidP="009A32C5">
      <w:pPr>
        <w:widowControl/>
        <w:suppressAutoHyphens w:val="0"/>
        <w:spacing w:line="360" w:lineRule="auto"/>
        <w:ind w:left="567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>11.1. O interessado poderá recorrer da decisão do indeferimento da concessão do benefíc</w:t>
      </w:r>
      <w:r w:rsidR="00460A5D">
        <w:rPr>
          <w:rFonts w:ascii="Arial" w:eastAsia="MS Mincho" w:hAnsi="Arial" w:cs="Arial"/>
          <w:sz w:val="22"/>
          <w:szCs w:val="22"/>
          <w:lang w:eastAsia="en-US"/>
        </w:rPr>
        <w:t>io</w:t>
      </w:r>
      <w:r w:rsidR="00AA6BB0">
        <w:rPr>
          <w:rFonts w:ascii="Arial" w:eastAsia="MS Mincho" w:hAnsi="Arial" w:cs="Arial"/>
          <w:sz w:val="22"/>
          <w:szCs w:val="22"/>
          <w:lang w:eastAsia="en-US"/>
        </w:rPr>
        <w:t>, no prazo de 02</w:t>
      </w:r>
      <w:r w:rsidR="00930ACC">
        <w:rPr>
          <w:rFonts w:ascii="Arial" w:eastAsia="MS Mincho" w:hAnsi="Arial" w:cs="Arial"/>
          <w:sz w:val="22"/>
          <w:szCs w:val="22"/>
          <w:lang w:eastAsia="en-US"/>
        </w:rPr>
        <w:t xml:space="preserve"> (</w:t>
      </w:r>
      <w:r w:rsidR="00AA6BB0">
        <w:rPr>
          <w:rFonts w:ascii="Arial" w:eastAsia="MS Mincho" w:hAnsi="Arial" w:cs="Arial"/>
          <w:sz w:val="22"/>
          <w:szCs w:val="22"/>
          <w:lang w:eastAsia="en-US"/>
        </w:rPr>
        <w:t>dois</w:t>
      </w:r>
      <w:r w:rsidR="00930ACC">
        <w:rPr>
          <w:rFonts w:ascii="Arial" w:eastAsia="MS Mincho" w:hAnsi="Arial" w:cs="Arial"/>
          <w:sz w:val="22"/>
          <w:szCs w:val="22"/>
          <w:lang w:eastAsia="en-US"/>
        </w:rPr>
        <w:t>) dias, contados do dia da publicação do Resultado Final.</w:t>
      </w:r>
    </w:p>
    <w:p w:rsidR="00930ACC" w:rsidRDefault="00930ACC" w:rsidP="009A32C5">
      <w:pPr>
        <w:widowControl/>
        <w:suppressAutoHyphens w:val="0"/>
        <w:spacing w:line="360" w:lineRule="auto"/>
        <w:ind w:left="567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 xml:space="preserve">11.2. O recurso </w:t>
      </w:r>
      <w:r w:rsidR="0003068F">
        <w:rPr>
          <w:rFonts w:ascii="Arial" w:eastAsia="MS Mincho" w:hAnsi="Arial" w:cs="Arial"/>
          <w:sz w:val="22"/>
          <w:szCs w:val="22"/>
          <w:lang w:eastAsia="en-US"/>
        </w:rPr>
        <w:t>deverá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ser dirigido à Secretaria Municipal de Esportes, situada à Rua Fernando Hipólito, s/n, Barra de Macaé, Macaé/RJ, CEP: 27973-400</w:t>
      </w:r>
      <w:r w:rsidR="0003068F">
        <w:rPr>
          <w:rFonts w:ascii="Arial" w:eastAsia="MS Mincho" w:hAnsi="Arial" w:cs="Arial"/>
          <w:sz w:val="22"/>
          <w:szCs w:val="22"/>
          <w:lang w:eastAsia="en-US"/>
        </w:rPr>
        <w:t>, observado o horário de 9h às 16h.</w:t>
      </w:r>
    </w:p>
    <w:p w:rsidR="0003068F" w:rsidRDefault="0003068F" w:rsidP="009A32C5">
      <w:pPr>
        <w:widowControl/>
        <w:suppressAutoHyphens w:val="0"/>
        <w:spacing w:line="360" w:lineRule="auto"/>
        <w:ind w:left="567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>11.3. Somente serão analisados os recursos que tenham sido protocolados dentro do prazo legal.</w:t>
      </w:r>
    </w:p>
    <w:p w:rsidR="0003068F" w:rsidRDefault="0003068F" w:rsidP="009A32C5">
      <w:pPr>
        <w:widowControl/>
        <w:suppressAutoHyphens w:val="0"/>
        <w:spacing w:line="360" w:lineRule="auto"/>
        <w:ind w:left="567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1E7163" w:rsidRDefault="001E7163" w:rsidP="009A32C5">
      <w:pPr>
        <w:widowControl/>
        <w:suppressAutoHyphens w:val="0"/>
        <w:spacing w:line="360" w:lineRule="auto"/>
        <w:ind w:left="567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03068F" w:rsidRPr="0003068F" w:rsidRDefault="0003068F" w:rsidP="009A32C5">
      <w:pPr>
        <w:widowControl/>
        <w:suppressAutoHyphens w:val="0"/>
        <w:spacing w:line="360" w:lineRule="auto"/>
        <w:ind w:left="567"/>
        <w:contextualSpacing/>
        <w:jc w:val="both"/>
        <w:rPr>
          <w:rFonts w:ascii="Arial" w:eastAsia="MS Mincho" w:hAnsi="Arial" w:cs="Arial"/>
          <w:b/>
          <w:sz w:val="22"/>
          <w:szCs w:val="22"/>
          <w:lang w:eastAsia="en-US"/>
        </w:rPr>
      </w:pPr>
      <w:r w:rsidRPr="0003068F">
        <w:rPr>
          <w:rFonts w:ascii="Arial" w:eastAsia="MS Mincho" w:hAnsi="Arial" w:cs="Arial"/>
          <w:b/>
          <w:sz w:val="22"/>
          <w:szCs w:val="22"/>
          <w:lang w:eastAsia="en-US"/>
        </w:rPr>
        <w:t>12. DOS PRAZOS</w:t>
      </w:r>
    </w:p>
    <w:tbl>
      <w:tblPr>
        <w:tblStyle w:val="Tabelacomgrade"/>
        <w:tblW w:w="0" w:type="auto"/>
        <w:tblInd w:w="2943" w:type="dxa"/>
        <w:tblLook w:val="04A0"/>
      </w:tblPr>
      <w:tblGrid>
        <w:gridCol w:w="2407"/>
        <w:gridCol w:w="3547"/>
      </w:tblGrid>
      <w:tr w:rsidR="0003068F" w:rsidTr="0003068F">
        <w:tc>
          <w:tcPr>
            <w:tcW w:w="2407" w:type="dxa"/>
          </w:tcPr>
          <w:p w:rsidR="0003068F" w:rsidRDefault="0003068F" w:rsidP="009A32C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lastRenderedPageBreak/>
              <w:t xml:space="preserve">26/06/2017 </w:t>
            </w:r>
            <w:r w:rsidR="00DD5039">
              <w:rPr>
                <w:rFonts w:ascii="Arial" w:eastAsia="MS Mincho" w:hAnsi="Arial" w:cs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>a</w:t>
            </w:r>
          </w:p>
          <w:p w:rsidR="0003068F" w:rsidRDefault="0003068F" w:rsidP="009A32C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>30/06/2017</w:t>
            </w:r>
          </w:p>
        </w:tc>
        <w:tc>
          <w:tcPr>
            <w:tcW w:w="3547" w:type="dxa"/>
          </w:tcPr>
          <w:p w:rsidR="0003068F" w:rsidRDefault="0003068F" w:rsidP="009A32C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>Inscrição presencial</w:t>
            </w:r>
          </w:p>
        </w:tc>
      </w:tr>
      <w:tr w:rsidR="0003068F" w:rsidTr="0003068F">
        <w:tc>
          <w:tcPr>
            <w:tcW w:w="2407" w:type="dxa"/>
          </w:tcPr>
          <w:p w:rsidR="0003068F" w:rsidRDefault="007814F9" w:rsidP="009A32C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 xml:space="preserve">03/07/2017 </w:t>
            </w:r>
            <w:r w:rsidR="00DD5039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a 07/07/</w:t>
            </w:r>
            <w:r w:rsidR="00440ECD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7" w:type="dxa"/>
          </w:tcPr>
          <w:p w:rsidR="0003068F" w:rsidRDefault="00440ECD" w:rsidP="009A32C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>Análise da Comissão</w:t>
            </w:r>
          </w:p>
        </w:tc>
      </w:tr>
      <w:tr w:rsidR="0003068F" w:rsidTr="0003068F">
        <w:tc>
          <w:tcPr>
            <w:tcW w:w="2407" w:type="dxa"/>
          </w:tcPr>
          <w:p w:rsidR="0003068F" w:rsidRDefault="00DD5039" w:rsidP="009A32C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 xml:space="preserve"> 11/07/</w:t>
            </w:r>
            <w:r w:rsidR="00440ECD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7" w:type="dxa"/>
          </w:tcPr>
          <w:p w:rsidR="0003068F" w:rsidRDefault="00440ECD" w:rsidP="005304A2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 xml:space="preserve">Publicação </w:t>
            </w:r>
            <w:r w:rsidR="005304A2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da Notificação</w:t>
            </w:r>
            <w:r w:rsidR="00AA6BB0">
              <w:rPr>
                <w:rFonts w:ascii="Arial" w:eastAsia="MS Mincho" w:hAnsi="Arial" w:cs="Arial"/>
                <w:sz w:val="22"/>
                <w:szCs w:val="22"/>
                <w:lang w:eastAsia="en-US"/>
              </w:rPr>
              <w:t xml:space="preserve"> para regularização de pendências</w:t>
            </w:r>
          </w:p>
        </w:tc>
      </w:tr>
      <w:tr w:rsidR="0003068F" w:rsidTr="0003068F">
        <w:tc>
          <w:tcPr>
            <w:tcW w:w="2407" w:type="dxa"/>
          </w:tcPr>
          <w:p w:rsidR="0003068F" w:rsidRDefault="00DD5039" w:rsidP="009A32C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>11/07/2017 a 17/07/</w:t>
            </w:r>
            <w:r w:rsidR="007814F9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7" w:type="dxa"/>
          </w:tcPr>
          <w:p w:rsidR="0003068F" w:rsidRDefault="007814F9" w:rsidP="009A32C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>Complementação de Documentos (se for o caso)</w:t>
            </w:r>
          </w:p>
        </w:tc>
      </w:tr>
      <w:tr w:rsidR="005304A2" w:rsidTr="0003068F">
        <w:tc>
          <w:tcPr>
            <w:tcW w:w="2407" w:type="dxa"/>
          </w:tcPr>
          <w:p w:rsidR="005304A2" w:rsidRDefault="00DD5039" w:rsidP="009A32C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>18/07/</w:t>
            </w:r>
            <w:r w:rsidR="005304A2">
              <w:rPr>
                <w:rFonts w:ascii="Arial" w:eastAsia="MS Mincho" w:hAnsi="Arial" w:cs="Arial"/>
                <w:sz w:val="22"/>
                <w:szCs w:val="22"/>
                <w:lang w:eastAsia="en-US"/>
              </w:rPr>
              <w:t xml:space="preserve">2017 </w:t>
            </w: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 xml:space="preserve">    </w:t>
            </w:r>
            <w:r w:rsidR="005304A2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a</w:t>
            </w:r>
          </w:p>
          <w:p w:rsidR="005304A2" w:rsidRDefault="00DD5039" w:rsidP="009A32C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>25/07/</w:t>
            </w:r>
            <w:r w:rsidR="005304A2">
              <w:rPr>
                <w:rFonts w:ascii="Arial" w:eastAsia="MS Mincho" w:hAnsi="Arial" w:cs="Arial"/>
                <w:sz w:val="22"/>
                <w:szCs w:val="22"/>
                <w:lang w:eastAsia="en-US"/>
              </w:rPr>
              <w:t xml:space="preserve">2017 </w:t>
            </w:r>
          </w:p>
        </w:tc>
        <w:tc>
          <w:tcPr>
            <w:tcW w:w="3547" w:type="dxa"/>
          </w:tcPr>
          <w:p w:rsidR="005304A2" w:rsidRDefault="005304A2" w:rsidP="009A32C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>Análise da Comissão</w:t>
            </w:r>
          </w:p>
        </w:tc>
      </w:tr>
      <w:tr w:rsidR="005304A2" w:rsidTr="0003068F">
        <w:tc>
          <w:tcPr>
            <w:tcW w:w="2407" w:type="dxa"/>
          </w:tcPr>
          <w:p w:rsidR="005304A2" w:rsidRDefault="00DD5039" w:rsidP="009A32C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>26/07/</w:t>
            </w:r>
            <w:r w:rsidR="005304A2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7" w:type="dxa"/>
          </w:tcPr>
          <w:p w:rsidR="005304A2" w:rsidRDefault="005304A2" w:rsidP="009A32C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>Publicação da Lista dos Atletas Contemplados</w:t>
            </w:r>
          </w:p>
        </w:tc>
      </w:tr>
      <w:tr w:rsidR="005304A2" w:rsidTr="0003068F">
        <w:tc>
          <w:tcPr>
            <w:tcW w:w="2407" w:type="dxa"/>
          </w:tcPr>
          <w:p w:rsidR="005304A2" w:rsidRDefault="00DD5039" w:rsidP="009A32C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>27/07/</w:t>
            </w:r>
            <w:r w:rsidR="00610F02">
              <w:rPr>
                <w:rFonts w:ascii="Arial" w:eastAsia="MS Mincho" w:hAnsi="Arial" w:cs="Arial"/>
                <w:sz w:val="22"/>
                <w:szCs w:val="22"/>
                <w:lang w:eastAsia="en-US"/>
              </w:rPr>
              <w:t xml:space="preserve">2017 </w:t>
            </w:r>
            <w:r w:rsidR="001E7163">
              <w:rPr>
                <w:rFonts w:ascii="Arial" w:eastAsia="MS Mincho" w:hAnsi="Arial" w:cs="Arial"/>
                <w:sz w:val="22"/>
                <w:szCs w:val="22"/>
                <w:lang w:eastAsia="en-US"/>
              </w:rPr>
              <w:t xml:space="preserve">   </w:t>
            </w:r>
            <w:r w:rsidR="00610F02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a</w:t>
            </w:r>
          </w:p>
          <w:p w:rsidR="00610F02" w:rsidRDefault="00DD5039" w:rsidP="009A32C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>28/07/</w:t>
            </w:r>
            <w:r w:rsidR="00610F02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7" w:type="dxa"/>
          </w:tcPr>
          <w:p w:rsidR="005304A2" w:rsidRDefault="00610F02" w:rsidP="009A32C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>Recurso</w:t>
            </w:r>
          </w:p>
        </w:tc>
      </w:tr>
      <w:tr w:rsidR="00610F02" w:rsidTr="0003068F">
        <w:tc>
          <w:tcPr>
            <w:tcW w:w="2407" w:type="dxa"/>
          </w:tcPr>
          <w:p w:rsidR="00610F02" w:rsidRDefault="00DD5039" w:rsidP="009A32C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>01/08/</w:t>
            </w:r>
            <w:r w:rsidR="00610F02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7" w:type="dxa"/>
          </w:tcPr>
          <w:p w:rsidR="00610F02" w:rsidRDefault="00610F02" w:rsidP="009A32C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>Publicação da lista dos atletas  que tiveram seu recurso deferido</w:t>
            </w:r>
          </w:p>
        </w:tc>
      </w:tr>
    </w:tbl>
    <w:p w:rsidR="0003068F" w:rsidRDefault="0003068F" w:rsidP="009A32C5">
      <w:pPr>
        <w:widowControl/>
        <w:suppressAutoHyphens w:val="0"/>
        <w:spacing w:line="360" w:lineRule="auto"/>
        <w:ind w:left="567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03068F" w:rsidRDefault="00610F02" w:rsidP="009A32C5">
      <w:pPr>
        <w:widowControl/>
        <w:suppressAutoHyphens w:val="0"/>
        <w:spacing w:line="360" w:lineRule="auto"/>
        <w:ind w:left="567"/>
        <w:contextualSpacing/>
        <w:jc w:val="both"/>
        <w:rPr>
          <w:rFonts w:ascii="Arial" w:eastAsia="MS Mincho" w:hAnsi="Arial" w:cs="Arial"/>
          <w:sz w:val="24"/>
          <w:szCs w:val="24"/>
          <w:lang w:eastAsia="en-US"/>
        </w:rPr>
      </w:pPr>
      <w:r w:rsidRPr="00DD5039">
        <w:rPr>
          <w:rFonts w:ascii="Arial" w:eastAsia="MS Mincho" w:hAnsi="Arial" w:cs="Arial"/>
          <w:sz w:val="24"/>
          <w:szCs w:val="24"/>
          <w:lang w:eastAsia="en-US"/>
        </w:rPr>
        <w:t>12.1.</w:t>
      </w:r>
      <w:r w:rsidR="00DD5039">
        <w:rPr>
          <w:rFonts w:ascii="Arial" w:eastAsia="MS Mincho" w:hAnsi="Arial" w:cs="Arial"/>
          <w:sz w:val="24"/>
          <w:szCs w:val="24"/>
          <w:lang w:eastAsia="en-US"/>
        </w:rPr>
        <w:t xml:space="preserve"> Os prazos excepcionalmente poderão sofrer alterações a critério da Secretaria Municipal de Esporte, sendo os novos prazos amplamente divulgados.</w:t>
      </w:r>
    </w:p>
    <w:p w:rsidR="00460A5D" w:rsidRPr="009A32C5" w:rsidRDefault="00460A5D" w:rsidP="009A32C5">
      <w:pPr>
        <w:widowControl/>
        <w:suppressAutoHyphens w:val="0"/>
        <w:spacing w:line="360" w:lineRule="auto"/>
        <w:ind w:left="567"/>
        <w:contextualSpacing/>
        <w:jc w:val="both"/>
        <w:rPr>
          <w:rFonts w:ascii="Arial" w:eastAsia="MS Mincho" w:hAnsi="Arial" w:cs="Arial"/>
          <w:sz w:val="24"/>
          <w:szCs w:val="24"/>
          <w:lang w:eastAsia="en-US"/>
        </w:rPr>
      </w:pPr>
    </w:p>
    <w:p w:rsidR="007032A5" w:rsidRPr="00734BF0" w:rsidRDefault="00AA6BB0" w:rsidP="00A62C5D">
      <w:pPr>
        <w:widowControl/>
        <w:suppressAutoHyphens w:val="0"/>
        <w:spacing w:line="360" w:lineRule="auto"/>
        <w:ind w:left="540"/>
        <w:contextualSpacing/>
        <w:jc w:val="both"/>
        <w:rPr>
          <w:rFonts w:ascii="Arial" w:eastAsia="MS Mincho" w:hAnsi="Arial" w:cs="Arial"/>
          <w:b/>
          <w:caps/>
          <w:sz w:val="24"/>
          <w:szCs w:val="24"/>
          <w:lang w:eastAsia="en-US"/>
        </w:rPr>
      </w:pPr>
      <w:r>
        <w:rPr>
          <w:rFonts w:ascii="Arial" w:eastAsia="MS Mincho" w:hAnsi="Arial" w:cs="Arial"/>
          <w:b/>
          <w:caps/>
          <w:sz w:val="24"/>
          <w:szCs w:val="24"/>
          <w:lang w:eastAsia="en-US"/>
        </w:rPr>
        <w:t>13</w:t>
      </w:r>
      <w:r w:rsidR="00823141" w:rsidRPr="00734BF0">
        <w:rPr>
          <w:rFonts w:ascii="Arial" w:eastAsia="MS Mincho" w:hAnsi="Arial" w:cs="Arial"/>
          <w:b/>
          <w:caps/>
          <w:sz w:val="24"/>
          <w:szCs w:val="24"/>
          <w:lang w:eastAsia="en-US"/>
        </w:rPr>
        <w:t xml:space="preserve">. </w:t>
      </w:r>
      <w:r w:rsidR="00734BF0" w:rsidRPr="00734BF0">
        <w:rPr>
          <w:rFonts w:ascii="Arial" w:eastAsia="MS Mincho" w:hAnsi="Arial" w:cs="Arial"/>
          <w:b/>
          <w:caps/>
          <w:sz w:val="24"/>
          <w:szCs w:val="24"/>
          <w:lang w:eastAsia="en-US"/>
        </w:rPr>
        <w:t xml:space="preserve">das </w:t>
      </w:r>
      <w:r w:rsidR="00823141" w:rsidRPr="00734BF0">
        <w:rPr>
          <w:rFonts w:ascii="Arial" w:eastAsia="MS Mincho" w:hAnsi="Arial" w:cs="Arial"/>
          <w:b/>
          <w:caps/>
          <w:sz w:val="24"/>
          <w:szCs w:val="24"/>
          <w:lang w:eastAsia="en-US"/>
        </w:rPr>
        <w:t>dIS</w:t>
      </w:r>
      <w:r w:rsidR="00734BF0" w:rsidRPr="00734BF0">
        <w:rPr>
          <w:rFonts w:ascii="Arial" w:eastAsia="MS Mincho" w:hAnsi="Arial" w:cs="Arial"/>
          <w:b/>
          <w:caps/>
          <w:sz w:val="24"/>
          <w:szCs w:val="24"/>
          <w:lang w:eastAsia="en-US"/>
        </w:rPr>
        <w:t>POSIÇÕES FINAIS</w:t>
      </w:r>
    </w:p>
    <w:p w:rsidR="00734BF0" w:rsidRPr="00A62C5D" w:rsidRDefault="00734BF0" w:rsidP="00A62C5D">
      <w:pPr>
        <w:widowControl/>
        <w:suppressAutoHyphens w:val="0"/>
        <w:spacing w:line="360" w:lineRule="auto"/>
        <w:ind w:left="540"/>
        <w:contextualSpacing/>
        <w:jc w:val="both"/>
        <w:rPr>
          <w:rFonts w:ascii="Arial" w:eastAsia="MS Mincho" w:hAnsi="Arial" w:cs="Arial"/>
          <w:caps/>
          <w:sz w:val="24"/>
          <w:szCs w:val="24"/>
          <w:lang w:eastAsia="en-US"/>
        </w:rPr>
      </w:pPr>
    </w:p>
    <w:p w:rsidR="00F30704" w:rsidRDefault="00EA321A" w:rsidP="00460A5D">
      <w:pPr>
        <w:widowControl/>
        <w:suppressAutoHyphens w:val="0"/>
        <w:spacing w:line="360" w:lineRule="auto"/>
        <w:ind w:left="993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>13</w:t>
      </w:r>
      <w:r w:rsidR="00734BF0">
        <w:rPr>
          <w:rFonts w:ascii="Arial" w:eastAsia="MS Mincho" w:hAnsi="Arial" w:cs="Arial"/>
          <w:sz w:val="22"/>
          <w:szCs w:val="22"/>
          <w:lang w:eastAsia="en-US"/>
        </w:rPr>
        <w:t>.1.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A Secretaria Municipal de Esportes publicará no jornal local e no sítio eletrônico oficial do Município de Macaé a relação dos beneficiados com a Bolsa Atleta.</w:t>
      </w:r>
    </w:p>
    <w:p w:rsidR="001E7163" w:rsidRPr="003E683C" w:rsidRDefault="001E7163" w:rsidP="00460A5D">
      <w:pPr>
        <w:widowControl/>
        <w:suppressAutoHyphens w:val="0"/>
        <w:spacing w:line="360" w:lineRule="auto"/>
        <w:ind w:left="993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767254" w:rsidRDefault="00767254" w:rsidP="00460A5D">
      <w:pPr>
        <w:widowControl/>
        <w:suppressAutoHyphens w:val="0"/>
        <w:spacing w:line="360" w:lineRule="auto"/>
        <w:ind w:left="993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>1</w:t>
      </w:r>
      <w:r w:rsidR="00EA321A">
        <w:rPr>
          <w:rFonts w:ascii="Arial" w:eastAsia="MS Mincho" w:hAnsi="Arial" w:cs="Arial"/>
          <w:sz w:val="22"/>
          <w:szCs w:val="22"/>
          <w:lang w:eastAsia="en-US"/>
        </w:rPr>
        <w:t>3.2</w:t>
      </w:r>
      <w:r>
        <w:rPr>
          <w:rFonts w:ascii="Arial" w:eastAsia="MS Mincho" w:hAnsi="Arial" w:cs="Arial"/>
          <w:sz w:val="22"/>
          <w:szCs w:val="22"/>
          <w:lang w:eastAsia="en-US"/>
        </w:rPr>
        <w:t>. Os caso</w:t>
      </w:r>
      <w:r w:rsidR="00911846">
        <w:rPr>
          <w:rFonts w:ascii="Arial" w:eastAsia="MS Mincho" w:hAnsi="Arial" w:cs="Arial"/>
          <w:sz w:val="22"/>
          <w:szCs w:val="22"/>
          <w:lang w:eastAsia="en-US"/>
        </w:rPr>
        <w:t>s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omissos serão </w:t>
      </w:r>
      <w:r w:rsidR="00AF0B21">
        <w:rPr>
          <w:rFonts w:ascii="Arial" w:eastAsia="MS Mincho" w:hAnsi="Arial" w:cs="Arial"/>
          <w:sz w:val="22"/>
          <w:szCs w:val="22"/>
          <w:lang w:eastAsia="en-US"/>
        </w:rPr>
        <w:t>resolvidos pela Secretaria Municipal de Esportes.</w:t>
      </w:r>
    </w:p>
    <w:p w:rsidR="00116B1B" w:rsidRPr="003E683C" w:rsidRDefault="00116B1B" w:rsidP="00734BF0">
      <w:pPr>
        <w:widowControl/>
        <w:suppressAutoHyphens w:val="0"/>
        <w:spacing w:line="360" w:lineRule="auto"/>
        <w:ind w:left="1260"/>
        <w:contextualSpacing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Default="00F30704" w:rsidP="00F30704">
      <w:pPr>
        <w:widowControl/>
        <w:suppressAutoHyphens w:val="0"/>
        <w:spacing w:line="360" w:lineRule="auto"/>
        <w:jc w:val="center"/>
        <w:rPr>
          <w:rFonts w:ascii="Arial" w:eastAsia="MS Mincho" w:hAnsi="Arial" w:cs="Arial"/>
          <w:sz w:val="22"/>
          <w:szCs w:val="22"/>
          <w:lang w:eastAsia="en-US"/>
        </w:rPr>
      </w:pP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Macaé, </w:t>
      </w:r>
      <w:r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="00993D47">
        <w:rPr>
          <w:rFonts w:ascii="Arial" w:eastAsia="MS Mincho" w:hAnsi="Arial" w:cs="Arial"/>
          <w:sz w:val="22"/>
          <w:szCs w:val="22"/>
          <w:lang w:eastAsia="en-US"/>
        </w:rPr>
        <w:t>23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 xml:space="preserve"> de</w:t>
      </w:r>
      <w:r w:rsidR="00993D47">
        <w:rPr>
          <w:rFonts w:ascii="Arial" w:eastAsia="MS Mincho" w:hAnsi="Arial" w:cs="Arial"/>
          <w:sz w:val="22"/>
          <w:szCs w:val="22"/>
          <w:lang w:eastAsia="en-US"/>
        </w:rPr>
        <w:t xml:space="preserve"> junho 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de 201</w:t>
      </w:r>
      <w:r w:rsidR="00690D8D">
        <w:rPr>
          <w:rFonts w:ascii="Arial" w:eastAsia="MS Mincho" w:hAnsi="Arial" w:cs="Arial"/>
          <w:sz w:val="22"/>
          <w:szCs w:val="22"/>
          <w:lang w:eastAsia="en-US"/>
        </w:rPr>
        <w:t>7</w:t>
      </w:r>
      <w:r w:rsidRPr="003E683C">
        <w:rPr>
          <w:rFonts w:ascii="Arial" w:eastAsia="MS Mincho" w:hAnsi="Arial" w:cs="Arial"/>
          <w:sz w:val="22"/>
          <w:szCs w:val="22"/>
          <w:lang w:eastAsia="en-US"/>
        </w:rPr>
        <w:t>.</w:t>
      </w:r>
    </w:p>
    <w:p w:rsidR="00F30704" w:rsidRDefault="00F30704" w:rsidP="00F30704">
      <w:pPr>
        <w:widowControl/>
        <w:suppressAutoHyphens w:val="0"/>
        <w:spacing w:line="360" w:lineRule="auto"/>
        <w:jc w:val="center"/>
        <w:rPr>
          <w:rFonts w:ascii="Arial" w:eastAsia="MS Mincho" w:hAnsi="Arial" w:cs="Arial"/>
          <w:sz w:val="22"/>
          <w:szCs w:val="22"/>
          <w:lang w:eastAsia="en-US"/>
        </w:rPr>
      </w:pPr>
    </w:p>
    <w:p w:rsidR="00734BF0" w:rsidRPr="003E683C" w:rsidRDefault="00734BF0" w:rsidP="00F30704">
      <w:pPr>
        <w:widowControl/>
        <w:suppressAutoHyphens w:val="0"/>
        <w:spacing w:line="360" w:lineRule="auto"/>
        <w:jc w:val="center"/>
        <w:rPr>
          <w:rFonts w:ascii="Arial" w:eastAsia="MS Mincho" w:hAnsi="Arial" w:cs="Arial"/>
          <w:sz w:val="22"/>
          <w:szCs w:val="22"/>
          <w:lang w:eastAsia="en-US"/>
        </w:rPr>
      </w:pPr>
    </w:p>
    <w:p w:rsidR="00690D8D" w:rsidRDefault="00690D8D" w:rsidP="00F30704">
      <w:pPr>
        <w:widowControl/>
        <w:suppressAutoHyphens w:val="0"/>
        <w:spacing w:line="360" w:lineRule="auto"/>
        <w:jc w:val="center"/>
        <w:rPr>
          <w:rFonts w:ascii="Arial" w:eastAsia="MS Mincho" w:hAnsi="Arial" w:cs="Arial"/>
          <w:b/>
          <w:sz w:val="22"/>
          <w:szCs w:val="22"/>
          <w:lang w:eastAsia="en-US"/>
        </w:rPr>
      </w:pPr>
      <w:r>
        <w:rPr>
          <w:rFonts w:ascii="Arial" w:eastAsia="MS Mincho" w:hAnsi="Arial" w:cs="Arial"/>
          <w:b/>
          <w:sz w:val="22"/>
          <w:szCs w:val="22"/>
          <w:lang w:eastAsia="en-US"/>
        </w:rPr>
        <w:t>Aquiles Lemos Vieira</w:t>
      </w:r>
    </w:p>
    <w:p w:rsidR="00F30704" w:rsidRDefault="00690D8D" w:rsidP="00F30704">
      <w:pPr>
        <w:widowControl/>
        <w:suppressAutoHyphens w:val="0"/>
        <w:spacing w:line="360" w:lineRule="auto"/>
        <w:jc w:val="center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>Secretário Municipal de Esportes</w:t>
      </w:r>
    </w:p>
    <w:p w:rsidR="00EF67DD" w:rsidRPr="003E683C" w:rsidRDefault="00EF67DD" w:rsidP="00F30704">
      <w:pPr>
        <w:widowControl/>
        <w:suppressAutoHyphens w:val="0"/>
        <w:spacing w:line="360" w:lineRule="auto"/>
        <w:jc w:val="center"/>
        <w:rPr>
          <w:rFonts w:ascii="Arial" w:eastAsia="MS Mincho" w:hAnsi="Arial" w:cs="Arial"/>
          <w:sz w:val="22"/>
          <w:szCs w:val="22"/>
          <w:lang w:eastAsia="en-US"/>
        </w:rPr>
      </w:pPr>
    </w:p>
    <w:p w:rsidR="00F30704" w:rsidRDefault="00F30704" w:rsidP="00F30704">
      <w:pPr>
        <w:widowControl/>
        <w:suppressAutoHyphens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eastAsia="en-US"/>
        </w:rPr>
      </w:pPr>
    </w:p>
    <w:p w:rsidR="00690D8D" w:rsidRDefault="00690D8D" w:rsidP="00F30704">
      <w:pPr>
        <w:jc w:val="center"/>
        <w:rPr>
          <w:sz w:val="24"/>
          <w:szCs w:val="24"/>
          <w:u w:val="single"/>
        </w:rPr>
      </w:pPr>
    </w:p>
    <w:p w:rsidR="00F30704" w:rsidRDefault="00690D8D" w:rsidP="00F3070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="00F30704" w:rsidRPr="008B6F26">
        <w:rPr>
          <w:sz w:val="24"/>
          <w:szCs w:val="24"/>
          <w:u w:val="single"/>
        </w:rPr>
        <w:t>NEXO I</w:t>
      </w:r>
    </w:p>
    <w:p w:rsidR="00F30704" w:rsidRDefault="00F30704" w:rsidP="00F30704">
      <w:pPr>
        <w:jc w:val="center"/>
        <w:rPr>
          <w:sz w:val="24"/>
          <w:szCs w:val="24"/>
          <w:u w:val="single"/>
        </w:rPr>
      </w:pPr>
    </w:p>
    <w:p w:rsidR="00F30704" w:rsidRDefault="00F30704" w:rsidP="00F30704">
      <w:pPr>
        <w:jc w:val="center"/>
        <w:rPr>
          <w:sz w:val="24"/>
          <w:szCs w:val="24"/>
        </w:rPr>
      </w:pPr>
      <w:r>
        <w:rPr>
          <w:sz w:val="24"/>
          <w:szCs w:val="24"/>
        </w:rPr>
        <w:t>FICHA DE INSCRIÇÃO – BOLSA ATLETA</w:t>
      </w:r>
    </w:p>
    <w:p w:rsidR="00F30704" w:rsidRDefault="00F30704" w:rsidP="00F30704">
      <w:pPr>
        <w:jc w:val="center"/>
        <w:rPr>
          <w:sz w:val="24"/>
          <w:szCs w:val="24"/>
        </w:rPr>
      </w:pPr>
    </w:p>
    <w:p w:rsidR="00F30704" w:rsidRDefault="00F30704" w:rsidP="00F30704">
      <w:pPr>
        <w:ind w:left="567"/>
        <w:rPr>
          <w:sz w:val="22"/>
          <w:szCs w:val="22"/>
        </w:rPr>
      </w:pPr>
      <w:r>
        <w:rPr>
          <w:sz w:val="22"/>
          <w:szCs w:val="22"/>
        </w:rPr>
        <w:t>CATEGORIA DO BOLSA:</w:t>
      </w:r>
    </w:p>
    <w:p w:rsidR="00F30704" w:rsidRDefault="00F30704" w:rsidP="00F30704">
      <w:pPr>
        <w:ind w:left="567"/>
        <w:rPr>
          <w:sz w:val="22"/>
          <w:szCs w:val="22"/>
        </w:rPr>
      </w:pPr>
    </w:p>
    <w:p w:rsidR="00F30704" w:rsidRDefault="00F30704" w:rsidP="00F30704">
      <w:pPr>
        <w:ind w:left="567"/>
        <w:rPr>
          <w:sz w:val="22"/>
          <w:szCs w:val="22"/>
        </w:rPr>
      </w:pPr>
      <w:r>
        <w:rPr>
          <w:sz w:val="22"/>
          <w:szCs w:val="22"/>
        </w:rPr>
        <w:t>I – Modalidade de Bolsa Atleta a que se enquadra:</w:t>
      </w:r>
    </w:p>
    <w:p w:rsidR="00F30704" w:rsidRDefault="00F30704" w:rsidP="00F30704">
      <w:pPr>
        <w:ind w:left="567"/>
        <w:rPr>
          <w:sz w:val="22"/>
          <w:szCs w:val="22"/>
        </w:rPr>
      </w:pPr>
    </w:p>
    <w:p w:rsidR="00F30704" w:rsidRDefault="00F30704" w:rsidP="00F30704">
      <w:pPr>
        <w:ind w:left="567"/>
        <w:rPr>
          <w:sz w:val="22"/>
          <w:szCs w:val="22"/>
        </w:rPr>
      </w:pPr>
      <w:r>
        <w:rPr>
          <w:sz w:val="22"/>
          <w:szCs w:val="22"/>
        </w:rPr>
        <w:t>1. (   ) Atleta Individual / Coletivo A;</w:t>
      </w:r>
    </w:p>
    <w:p w:rsidR="00F30704" w:rsidRDefault="00F30704" w:rsidP="00F30704">
      <w:pPr>
        <w:ind w:left="567"/>
        <w:rPr>
          <w:sz w:val="22"/>
          <w:szCs w:val="22"/>
        </w:rPr>
      </w:pPr>
      <w:r>
        <w:rPr>
          <w:sz w:val="22"/>
          <w:szCs w:val="22"/>
        </w:rPr>
        <w:t>2. (   ) Atleta Individual / Coletivo B;</w:t>
      </w:r>
    </w:p>
    <w:p w:rsidR="00F30704" w:rsidRDefault="00F30704" w:rsidP="00F30704">
      <w:pPr>
        <w:ind w:left="567"/>
        <w:rPr>
          <w:sz w:val="22"/>
          <w:szCs w:val="22"/>
        </w:rPr>
      </w:pPr>
      <w:r>
        <w:rPr>
          <w:sz w:val="22"/>
          <w:szCs w:val="22"/>
        </w:rPr>
        <w:t>3. (   ) Atleta Individual / Coletivo C;</w:t>
      </w:r>
    </w:p>
    <w:p w:rsidR="00F30704" w:rsidRDefault="00F30704" w:rsidP="00F30704">
      <w:pPr>
        <w:ind w:left="567"/>
        <w:rPr>
          <w:sz w:val="22"/>
          <w:szCs w:val="22"/>
        </w:rPr>
      </w:pPr>
      <w:r>
        <w:rPr>
          <w:sz w:val="22"/>
          <w:szCs w:val="22"/>
        </w:rPr>
        <w:t>4. (   ) Atleta Individual / Coletivo D;</w:t>
      </w:r>
    </w:p>
    <w:p w:rsidR="00F30704" w:rsidRDefault="00F30704" w:rsidP="00F30704">
      <w:pPr>
        <w:ind w:left="567"/>
        <w:rPr>
          <w:sz w:val="22"/>
          <w:szCs w:val="22"/>
        </w:rPr>
      </w:pPr>
      <w:r>
        <w:rPr>
          <w:sz w:val="22"/>
          <w:szCs w:val="22"/>
        </w:rPr>
        <w:t>5. (   ) Atleta Individual / Coletivo E.</w:t>
      </w:r>
    </w:p>
    <w:p w:rsidR="00F30704" w:rsidRDefault="00F30704" w:rsidP="00F30704">
      <w:pPr>
        <w:ind w:left="567"/>
        <w:rPr>
          <w:sz w:val="22"/>
          <w:szCs w:val="22"/>
        </w:rPr>
      </w:pPr>
    </w:p>
    <w:p w:rsidR="00F30704" w:rsidRDefault="00F30704" w:rsidP="00F30704">
      <w:pPr>
        <w:ind w:left="567"/>
        <w:rPr>
          <w:sz w:val="22"/>
          <w:szCs w:val="22"/>
        </w:rPr>
      </w:pPr>
      <w:r>
        <w:rPr>
          <w:sz w:val="22"/>
          <w:szCs w:val="22"/>
        </w:rPr>
        <w:t>DADOS PESSOAIS DO ATLETA (para preenchimento pelo atleta ou responsável legal, no caso de menores de 18 anos).</w:t>
      </w:r>
    </w:p>
    <w:p w:rsidR="00F30704" w:rsidRDefault="00F30704" w:rsidP="00F30704">
      <w:pPr>
        <w:ind w:left="567"/>
        <w:rPr>
          <w:sz w:val="22"/>
          <w:szCs w:val="22"/>
        </w:rPr>
      </w:pPr>
    </w:p>
    <w:p w:rsidR="00F30704" w:rsidRDefault="00F30704" w:rsidP="00F3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right" w:pos="9070"/>
        </w:tabs>
        <w:ind w:left="567"/>
        <w:rPr>
          <w:sz w:val="22"/>
          <w:szCs w:val="22"/>
        </w:rPr>
      </w:pPr>
      <w:r>
        <w:rPr>
          <w:sz w:val="22"/>
          <w:szCs w:val="22"/>
        </w:rPr>
        <w:t>Nome Completo:</w:t>
      </w:r>
      <w:r>
        <w:rPr>
          <w:sz w:val="22"/>
          <w:szCs w:val="22"/>
        </w:rPr>
        <w:tab/>
      </w:r>
    </w:p>
    <w:p w:rsidR="00F30704" w:rsidRDefault="00F30704" w:rsidP="00F30704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sz w:val="22"/>
          <w:szCs w:val="22"/>
        </w:rPr>
      </w:pPr>
      <w:r>
        <w:rPr>
          <w:sz w:val="22"/>
          <w:szCs w:val="22"/>
        </w:rPr>
        <w:t>CPF:                                       RG:                                      Órgão expedidor:</w:t>
      </w:r>
    </w:p>
    <w:p w:rsidR="00F30704" w:rsidRDefault="00F30704" w:rsidP="00F30704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0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Data de Nascimento:                                                Sexo:                                             </w:t>
      </w:r>
      <w:r>
        <w:rPr>
          <w:sz w:val="22"/>
          <w:szCs w:val="22"/>
        </w:rPr>
        <w:tab/>
      </w:r>
    </w:p>
    <w:p w:rsidR="00F30704" w:rsidRDefault="00F30704" w:rsidP="00F30704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0"/>
        </w:tabs>
        <w:ind w:left="567"/>
        <w:rPr>
          <w:sz w:val="22"/>
          <w:szCs w:val="22"/>
        </w:rPr>
      </w:pPr>
      <w:r>
        <w:rPr>
          <w:sz w:val="22"/>
          <w:szCs w:val="22"/>
        </w:rPr>
        <w:t>Nacionalidade:                                                          Naturalidade:</w:t>
      </w:r>
    </w:p>
    <w:p w:rsidR="00F30704" w:rsidRDefault="00F30704" w:rsidP="00F30704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0"/>
        </w:tabs>
        <w:ind w:left="567"/>
        <w:rPr>
          <w:sz w:val="22"/>
          <w:szCs w:val="22"/>
        </w:rPr>
      </w:pPr>
      <w:r>
        <w:rPr>
          <w:sz w:val="22"/>
          <w:szCs w:val="22"/>
        </w:rPr>
        <w:t>Endereço Residencial:</w:t>
      </w:r>
    </w:p>
    <w:p w:rsidR="00F30704" w:rsidRDefault="00F30704" w:rsidP="00F30704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0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Complemento:                                       Bairro:                                               CEP:      </w:t>
      </w:r>
    </w:p>
    <w:p w:rsidR="00F30704" w:rsidRDefault="00F30704" w:rsidP="00F30704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0"/>
        </w:tabs>
        <w:ind w:left="567"/>
        <w:rPr>
          <w:sz w:val="22"/>
          <w:szCs w:val="22"/>
        </w:rPr>
      </w:pPr>
      <w:r>
        <w:rPr>
          <w:sz w:val="22"/>
          <w:szCs w:val="22"/>
        </w:rPr>
        <w:t>Cidade:                                                                       Estado:</w:t>
      </w:r>
    </w:p>
    <w:p w:rsidR="00F30704" w:rsidRDefault="00F30704" w:rsidP="00F30704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0"/>
        </w:tabs>
        <w:ind w:left="567"/>
        <w:rPr>
          <w:sz w:val="22"/>
          <w:szCs w:val="22"/>
        </w:rPr>
      </w:pPr>
      <w:r>
        <w:rPr>
          <w:sz w:val="22"/>
          <w:szCs w:val="22"/>
        </w:rPr>
        <w:t>Tel. Residencial:                                                        Celular:</w:t>
      </w:r>
    </w:p>
    <w:p w:rsidR="00F30704" w:rsidRDefault="00F30704" w:rsidP="00F30704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0"/>
        </w:tabs>
        <w:ind w:left="567"/>
        <w:rPr>
          <w:sz w:val="22"/>
          <w:szCs w:val="22"/>
        </w:rPr>
      </w:pPr>
      <w:r>
        <w:rPr>
          <w:sz w:val="22"/>
          <w:szCs w:val="22"/>
        </w:rPr>
        <w:t>E-Mail:                                                                      Escolaridade:</w:t>
      </w:r>
    </w:p>
    <w:p w:rsidR="00F30704" w:rsidRDefault="00F30704" w:rsidP="00F30704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0"/>
        </w:tabs>
        <w:ind w:left="567"/>
        <w:rPr>
          <w:b/>
          <w:sz w:val="22"/>
          <w:szCs w:val="22"/>
        </w:rPr>
      </w:pPr>
      <w:r w:rsidRPr="00B551B6">
        <w:rPr>
          <w:b/>
          <w:sz w:val="22"/>
          <w:szCs w:val="22"/>
        </w:rPr>
        <w:t>DADOS BANCÁRIOS</w:t>
      </w:r>
    </w:p>
    <w:p w:rsidR="00F30704" w:rsidRDefault="00F30704" w:rsidP="00F30704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0"/>
        </w:tabs>
        <w:ind w:left="567"/>
        <w:rPr>
          <w:sz w:val="22"/>
          <w:szCs w:val="22"/>
        </w:rPr>
      </w:pPr>
      <w:r w:rsidRPr="00B551B6">
        <w:rPr>
          <w:sz w:val="22"/>
          <w:szCs w:val="22"/>
        </w:rPr>
        <w:t>Banco</w:t>
      </w:r>
      <w:r>
        <w:rPr>
          <w:sz w:val="22"/>
          <w:szCs w:val="22"/>
        </w:rPr>
        <w:t>:                                         Agência:                                          Conta:</w:t>
      </w:r>
    </w:p>
    <w:p w:rsidR="00F30704" w:rsidRPr="00B551B6" w:rsidRDefault="00F30704" w:rsidP="00F30704">
      <w:pPr>
        <w:rPr>
          <w:sz w:val="22"/>
          <w:szCs w:val="22"/>
        </w:rPr>
      </w:pPr>
    </w:p>
    <w:p w:rsidR="00F30704" w:rsidRDefault="00160FD5" w:rsidP="00F30704">
      <w:pPr>
        <w:ind w:left="426"/>
        <w:rPr>
          <w:sz w:val="22"/>
          <w:szCs w:val="22"/>
        </w:rPr>
      </w:pPr>
      <w:r>
        <w:rPr>
          <w:sz w:val="22"/>
          <w:szCs w:val="22"/>
        </w:rPr>
        <w:t>ATLE</w:t>
      </w:r>
      <w:r w:rsidR="00F30704">
        <w:rPr>
          <w:sz w:val="22"/>
          <w:szCs w:val="22"/>
        </w:rPr>
        <w:t>TAS MENORES DE 18 ANOS:</w:t>
      </w:r>
    </w:p>
    <w:p w:rsidR="00F30704" w:rsidRDefault="00F30704" w:rsidP="00F30704">
      <w:pPr>
        <w:ind w:left="426"/>
        <w:rPr>
          <w:sz w:val="22"/>
          <w:szCs w:val="22"/>
        </w:rPr>
      </w:pPr>
    </w:p>
    <w:p w:rsidR="00F30704" w:rsidRPr="00B551B6" w:rsidRDefault="00F30704" w:rsidP="00F3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sz w:val="22"/>
          <w:szCs w:val="22"/>
        </w:rPr>
      </w:pPr>
      <w:r>
        <w:rPr>
          <w:sz w:val="22"/>
          <w:szCs w:val="22"/>
        </w:rPr>
        <w:t>Nome do Responsável:</w:t>
      </w:r>
    </w:p>
    <w:p w:rsidR="00F30704" w:rsidRPr="00B551B6" w:rsidRDefault="00F30704" w:rsidP="00F3070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sz w:val="22"/>
          <w:szCs w:val="22"/>
        </w:rPr>
      </w:pPr>
      <w:r>
        <w:rPr>
          <w:sz w:val="22"/>
          <w:szCs w:val="22"/>
        </w:rPr>
        <w:t>CPF:                                                              Telefone:</w:t>
      </w:r>
    </w:p>
    <w:p w:rsidR="00F30704" w:rsidRPr="00B551B6" w:rsidRDefault="00F30704" w:rsidP="00F30704">
      <w:pPr>
        <w:rPr>
          <w:sz w:val="22"/>
          <w:szCs w:val="22"/>
        </w:rPr>
      </w:pPr>
    </w:p>
    <w:p w:rsidR="00F30704" w:rsidRPr="00B551B6" w:rsidRDefault="00F30704" w:rsidP="00F30704">
      <w:pPr>
        <w:ind w:left="426"/>
        <w:rPr>
          <w:sz w:val="22"/>
          <w:szCs w:val="22"/>
        </w:rPr>
      </w:pPr>
      <w:r>
        <w:rPr>
          <w:sz w:val="22"/>
          <w:szCs w:val="22"/>
        </w:rPr>
        <w:t>QUANTO A BOLSA REQUERIDA:</w:t>
      </w:r>
    </w:p>
    <w:p w:rsidR="00F30704" w:rsidRPr="00B551B6" w:rsidRDefault="00F30704" w:rsidP="00F30704">
      <w:pPr>
        <w:rPr>
          <w:sz w:val="22"/>
          <w:szCs w:val="22"/>
        </w:rPr>
      </w:pPr>
    </w:p>
    <w:p w:rsidR="00F30704" w:rsidRPr="00B551B6" w:rsidRDefault="00F30704" w:rsidP="00F3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sz w:val="22"/>
          <w:szCs w:val="22"/>
        </w:rPr>
      </w:pPr>
      <w:r>
        <w:rPr>
          <w:sz w:val="22"/>
          <w:szCs w:val="22"/>
        </w:rPr>
        <w:t>Modalidade do Atleta:</w:t>
      </w:r>
    </w:p>
    <w:p w:rsidR="00F30704" w:rsidRPr="00B551B6" w:rsidRDefault="00F30704" w:rsidP="00F3070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sz w:val="22"/>
          <w:szCs w:val="22"/>
        </w:rPr>
      </w:pPr>
      <w:r>
        <w:rPr>
          <w:sz w:val="22"/>
          <w:szCs w:val="22"/>
        </w:rPr>
        <w:t>Título Válido para recebimento da Bolsa:</w:t>
      </w:r>
    </w:p>
    <w:p w:rsidR="00F30704" w:rsidRPr="00B551B6" w:rsidRDefault="00F30704" w:rsidP="00F30704">
      <w:pPr>
        <w:rPr>
          <w:sz w:val="22"/>
          <w:szCs w:val="22"/>
        </w:rPr>
      </w:pPr>
    </w:p>
    <w:p w:rsidR="00F30704" w:rsidRDefault="00F30704" w:rsidP="00F30704">
      <w:pPr>
        <w:ind w:left="567"/>
        <w:rPr>
          <w:sz w:val="22"/>
          <w:szCs w:val="22"/>
        </w:rPr>
      </w:pPr>
      <w:r>
        <w:rPr>
          <w:sz w:val="22"/>
          <w:szCs w:val="22"/>
        </w:rPr>
        <w:t>INSTITUIÇÃO DA PRÁTICA ESPORTIVA (CLUBE OU EQUIVALENTE)</w:t>
      </w:r>
    </w:p>
    <w:p w:rsidR="00F30704" w:rsidRPr="00B551B6" w:rsidRDefault="00F30704" w:rsidP="00F30704">
      <w:pPr>
        <w:ind w:left="567"/>
        <w:rPr>
          <w:sz w:val="22"/>
          <w:szCs w:val="22"/>
        </w:rPr>
      </w:pPr>
    </w:p>
    <w:p w:rsidR="00F30704" w:rsidRDefault="00F30704" w:rsidP="00F3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>Nome:</w:t>
      </w:r>
    </w:p>
    <w:p w:rsidR="00F30704" w:rsidRPr="00B551B6" w:rsidRDefault="00F30704" w:rsidP="00F3070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sz w:val="22"/>
          <w:szCs w:val="22"/>
        </w:rPr>
      </w:pPr>
      <w:r>
        <w:rPr>
          <w:sz w:val="22"/>
          <w:szCs w:val="22"/>
        </w:rPr>
        <w:t>Endereço:</w:t>
      </w:r>
    </w:p>
    <w:p w:rsidR="00F30704" w:rsidRPr="00B551B6" w:rsidRDefault="00F30704" w:rsidP="00F30704">
      <w:pPr>
        <w:pBdr>
          <w:left w:val="single" w:sz="4" w:space="4" w:color="auto"/>
          <w:bottom w:val="single" w:sz="4" w:space="1" w:color="auto"/>
        </w:pBdr>
        <w:tabs>
          <w:tab w:val="right" w:pos="9070"/>
        </w:tabs>
        <w:ind w:left="567"/>
        <w:rPr>
          <w:sz w:val="22"/>
          <w:szCs w:val="22"/>
        </w:rPr>
      </w:pPr>
      <w:r>
        <w:rPr>
          <w:sz w:val="22"/>
          <w:szCs w:val="22"/>
        </w:rPr>
        <w:t>Telefone Instituição:                                                     Telefone Técnico:</w:t>
      </w:r>
      <w:r>
        <w:rPr>
          <w:sz w:val="22"/>
          <w:szCs w:val="22"/>
        </w:rPr>
        <w:tab/>
      </w:r>
    </w:p>
    <w:p w:rsidR="00F30704" w:rsidRDefault="00F30704" w:rsidP="00F3070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Nome Técnico:                                                              CREF Nº: </w:t>
      </w:r>
    </w:p>
    <w:p w:rsidR="00F30704" w:rsidRDefault="00F30704" w:rsidP="00F30704">
      <w:pPr>
        <w:rPr>
          <w:sz w:val="22"/>
          <w:szCs w:val="22"/>
        </w:rPr>
      </w:pPr>
    </w:p>
    <w:p w:rsidR="00F30704" w:rsidRDefault="00F30704" w:rsidP="00F30704">
      <w:pPr>
        <w:tabs>
          <w:tab w:val="left" w:pos="930"/>
        </w:tabs>
        <w:jc w:val="center"/>
        <w:rPr>
          <w:sz w:val="22"/>
          <w:szCs w:val="22"/>
        </w:rPr>
      </w:pPr>
    </w:p>
    <w:p w:rsidR="00F30704" w:rsidRDefault="00F30704" w:rsidP="00F30704">
      <w:pPr>
        <w:tabs>
          <w:tab w:val="left" w:pos="93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F30704" w:rsidRDefault="00F30704" w:rsidP="00F30704">
      <w:pPr>
        <w:tabs>
          <w:tab w:val="left" w:pos="93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Assinatura do Atleta ou Responsável</w:t>
      </w:r>
    </w:p>
    <w:p w:rsidR="00F30704" w:rsidRDefault="00F30704" w:rsidP="00F30704">
      <w:pPr>
        <w:tabs>
          <w:tab w:val="left" w:pos="930"/>
        </w:tabs>
        <w:jc w:val="center"/>
        <w:rPr>
          <w:sz w:val="22"/>
          <w:szCs w:val="22"/>
          <w:u w:val="single"/>
        </w:rPr>
      </w:pPr>
      <w:r w:rsidRPr="00460A5D">
        <w:rPr>
          <w:sz w:val="22"/>
          <w:szCs w:val="22"/>
          <w:u w:val="single"/>
        </w:rPr>
        <w:t>ANEXO II</w:t>
      </w:r>
    </w:p>
    <w:p w:rsidR="00F30704" w:rsidRDefault="00F30704" w:rsidP="00F30704">
      <w:pPr>
        <w:tabs>
          <w:tab w:val="left" w:pos="930"/>
        </w:tabs>
        <w:jc w:val="center"/>
        <w:rPr>
          <w:sz w:val="22"/>
          <w:szCs w:val="22"/>
          <w:u w:val="single"/>
        </w:rPr>
      </w:pPr>
    </w:p>
    <w:p w:rsidR="00F30704" w:rsidRDefault="00F30704" w:rsidP="00F30704">
      <w:pPr>
        <w:tabs>
          <w:tab w:val="left" w:pos="930"/>
        </w:tabs>
        <w:jc w:val="center"/>
        <w:rPr>
          <w:sz w:val="22"/>
          <w:szCs w:val="22"/>
          <w:u w:val="single"/>
        </w:rPr>
      </w:pPr>
    </w:p>
    <w:p w:rsidR="00F30704" w:rsidRDefault="00F30704" w:rsidP="00F30704">
      <w:pPr>
        <w:tabs>
          <w:tab w:val="left" w:pos="930"/>
        </w:tabs>
        <w:jc w:val="center"/>
        <w:rPr>
          <w:sz w:val="22"/>
          <w:szCs w:val="22"/>
          <w:u w:val="single"/>
        </w:rPr>
      </w:pP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2E3CE5">
        <w:rPr>
          <w:sz w:val="24"/>
          <w:szCs w:val="24"/>
        </w:rPr>
        <w:t>Eu,</w:t>
      </w:r>
      <w:r>
        <w:rPr>
          <w:sz w:val="24"/>
          <w:szCs w:val="24"/>
        </w:rPr>
        <w:t xml:space="preserve"> ____________________________________________________(Nome do atleta ou Responsável Legal), RG nº ________________________, data de Emissão: ___/___/____, órgão expedidor: _________________, inscrito no CPF sob o nº _____________________, DECLARO para os devidos fins de inscrição do Programa Bolsa Atleta, que resido nesta cidade desde _____/____/______.</w:t>
      </w: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Por ser verdade, dato e assino o presente documento, declarando estar ciente de que responderei criminalmente em caso de falsidade das informações aqui prestadas.</w:t>
      </w: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Macaé – RJ, ____ de _____________2015.</w:t>
      </w: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center"/>
        <w:rPr>
          <w:sz w:val="24"/>
          <w:szCs w:val="24"/>
        </w:rPr>
      </w:pP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center"/>
        <w:rPr>
          <w:sz w:val="24"/>
          <w:szCs w:val="24"/>
        </w:rPr>
      </w:pP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center"/>
        <w:rPr>
          <w:sz w:val="24"/>
          <w:szCs w:val="24"/>
        </w:rPr>
      </w:pP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Assinatura do Atleta ou Responsável</w:t>
      </w: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center"/>
        <w:rPr>
          <w:sz w:val="24"/>
          <w:szCs w:val="24"/>
        </w:rPr>
      </w:pPr>
    </w:p>
    <w:p w:rsidR="00734BF0" w:rsidRDefault="00734BF0" w:rsidP="00F30704">
      <w:pPr>
        <w:tabs>
          <w:tab w:val="left" w:pos="426"/>
        </w:tabs>
        <w:spacing w:line="360" w:lineRule="auto"/>
        <w:ind w:left="426"/>
        <w:jc w:val="center"/>
        <w:rPr>
          <w:sz w:val="24"/>
          <w:szCs w:val="24"/>
        </w:rPr>
      </w:pP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center"/>
        <w:rPr>
          <w:sz w:val="24"/>
          <w:szCs w:val="24"/>
        </w:rPr>
      </w:pP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center"/>
        <w:rPr>
          <w:sz w:val="24"/>
          <w:szCs w:val="24"/>
          <w:u w:val="single"/>
        </w:rPr>
      </w:pPr>
      <w:r w:rsidRPr="006C3C87">
        <w:rPr>
          <w:sz w:val="24"/>
          <w:szCs w:val="24"/>
          <w:u w:val="single"/>
        </w:rPr>
        <w:t>ANEXO III</w:t>
      </w: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center"/>
        <w:rPr>
          <w:sz w:val="24"/>
          <w:szCs w:val="24"/>
          <w:u w:val="single"/>
        </w:rPr>
      </w:pP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center"/>
        <w:rPr>
          <w:sz w:val="24"/>
          <w:szCs w:val="24"/>
          <w:u w:val="single"/>
        </w:rPr>
      </w:pP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DECLARAÇÃO</w:t>
      </w: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center"/>
        <w:rPr>
          <w:sz w:val="24"/>
          <w:szCs w:val="24"/>
          <w:u w:val="single"/>
        </w:rPr>
      </w:pP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center"/>
        <w:rPr>
          <w:sz w:val="24"/>
          <w:szCs w:val="24"/>
          <w:u w:val="single"/>
        </w:rPr>
      </w:pP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2E3CE5">
        <w:rPr>
          <w:sz w:val="24"/>
          <w:szCs w:val="24"/>
        </w:rPr>
        <w:t>Eu,</w:t>
      </w:r>
      <w:r>
        <w:rPr>
          <w:sz w:val="24"/>
          <w:szCs w:val="24"/>
        </w:rPr>
        <w:t xml:space="preserve"> ____________________________________________________(Nome do atleta ou Responsável Legal), RG nº ________________________, data de Emissão: ___/___/____, órgão expedidor: _________________, inscrito no CPF sob o nº _____________________, DECLARO para os devidos</w:t>
      </w:r>
      <w:r w:rsidR="00C6118B">
        <w:rPr>
          <w:sz w:val="24"/>
          <w:szCs w:val="24"/>
        </w:rPr>
        <w:t xml:space="preserve"> fins que as informações por mim</w:t>
      </w:r>
      <w:r>
        <w:rPr>
          <w:sz w:val="24"/>
          <w:szCs w:val="24"/>
        </w:rPr>
        <w:t xml:space="preserve"> prestadas na ficha de inscrição são verdadeiras, e que estou ciente da relação de documentos necessários à inscrição do Programa Bolsa Atleta, bem como de que cumpro todos os requisitos sob pena de indeferimento do pedido</w:t>
      </w: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Macaé – RJ, ____ de _____________2015.</w:t>
      </w: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center"/>
        <w:rPr>
          <w:sz w:val="24"/>
          <w:szCs w:val="24"/>
        </w:rPr>
      </w:pP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center"/>
        <w:rPr>
          <w:sz w:val="24"/>
          <w:szCs w:val="24"/>
        </w:rPr>
      </w:pP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center"/>
        <w:rPr>
          <w:sz w:val="24"/>
          <w:szCs w:val="24"/>
        </w:rPr>
      </w:pPr>
    </w:p>
    <w:p w:rsidR="00F30704" w:rsidRDefault="00F30704" w:rsidP="00F30704">
      <w:pPr>
        <w:tabs>
          <w:tab w:val="left" w:pos="426"/>
        </w:tabs>
        <w:spacing w:line="360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F30704" w:rsidRPr="00301996" w:rsidRDefault="00F30704" w:rsidP="00F30704">
      <w:pPr>
        <w:tabs>
          <w:tab w:val="left" w:pos="426"/>
        </w:tabs>
        <w:spacing w:line="360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Assinatura do Atleta ou Responsável</w:t>
      </w:r>
    </w:p>
    <w:p w:rsidR="00CF48E7" w:rsidRDefault="00CF48E7" w:rsidP="00672486">
      <w:pPr>
        <w:widowControl/>
        <w:suppressAutoHyphens w:val="0"/>
        <w:spacing w:after="200"/>
        <w:ind w:left="709"/>
        <w:rPr>
          <w:rFonts w:asciiTheme="minorHAnsi" w:eastAsiaTheme="minorHAnsi" w:hAnsiTheme="minorHAnsi" w:cstheme="minorBidi"/>
          <w:b/>
          <w:lang w:eastAsia="en-US"/>
        </w:rPr>
      </w:pPr>
    </w:p>
    <w:p w:rsidR="00CF48E7" w:rsidRDefault="00CF48E7" w:rsidP="00672486">
      <w:pPr>
        <w:widowControl/>
        <w:suppressAutoHyphens w:val="0"/>
        <w:spacing w:after="200"/>
        <w:ind w:left="709"/>
        <w:rPr>
          <w:rFonts w:asciiTheme="minorHAnsi" w:eastAsiaTheme="minorHAnsi" w:hAnsiTheme="minorHAnsi" w:cstheme="minorBidi"/>
          <w:b/>
          <w:lang w:eastAsia="en-US"/>
        </w:rPr>
      </w:pPr>
    </w:p>
    <w:p w:rsidR="00CF48E7" w:rsidRDefault="00CF48E7" w:rsidP="00672486">
      <w:pPr>
        <w:widowControl/>
        <w:suppressAutoHyphens w:val="0"/>
        <w:spacing w:after="200"/>
        <w:ind w:left="709"/>
        <w:rPr>
          <w:rFonts w:asciiTheme="minorHAnsi" w:eastAsiaTheme="minorHAnsi" w:hAnsiTheme="minorHAnsi" w:cstheme="minorBidi"/>
          <w:b/>
          <w:lang w:eastAsia="en-US"/>
        </w:rPr>
      </w:pPr>
    </w:p>
    <w:p w:rsidR="00AD2C09" w:rsidRPr="00672486" w:rsidRDefault="00AD2C09" w:rsidP="00672486">
      <w:pPr>
        <w:widowControl/>
        <w:suppressAutoHyphens w:val="0"/>
        <w:spacing w:after="200" w:line="276" w:lineRule="auto"/>
        <w:ind w:left="708"/>
        <w:rPr>
          <w:szCs w:val="24"/>
        </w:rPr>
      </w:pPr>
    </w:p>
    <w:sectPr w:rsidR="00AD2C09" w:rsidRPr="00672486" w:rsidSect="00FB6DCE">
      <w:headerReference w:type="default" r:id="rId8"/>
      <w:footerReference w:type="default" r:id="rId9"/>
      <w:footnotePr>
        <w:pos w:val="beneathText"/>
      </w:footnotePr>
      <w:pgSz w:w="11905" w:h="16837"/>
      <w:pgMar w:top="2093" w:right="994" w:bottom="1560" w:left="994" w:header="709" w:footer="13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E74" w:rsidRDefault="00520E74">
      <w:r>
        <w:separator/>
      </w:r>
    </w:p>
  </w:endnote>
  <w:endnote w:type="continuationSeparator" w:id="1">
    <w:p w:rsidR="00520E74" w:rsidRDefault="00520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9F" w:rsidRDefault="0046039F">
    <w:pPr>
      <w:pStyle w:val="Rodap"/>
      <w:jc w:val="center"/>
      <w:rPr>
        <w:rFonts w:ascii="Arial" w:hAnsi="Arial"/>
        <w:i/>
        <w:iCs/>
        <w:sz w:val="18"/>
        <w:szCs w:val="18"/>
      </w:rPr>
    </w:pPr>
    <w:r>
      <w:rPr>
        <w:rFonts w:ascii="Arial" w:hAnsi="Arial"/>
        <w:i/>
        <w:iCs/>
        <w:sz w:val="18"/>
        <w:szCs w:val="18"/>
      </w:rPr>
      <w:t>_______________________________________________________________________________________________</w:t>
    </w:r>
  </w:p>
  <w:p w:rsidR="0046039F" w:rsidRDefault="0046039F">
    <w:pPr>
      <w:pStyle w:val="Rodap"/>
      <w:jc w:val="center"/>
      <w:rPr>
        <w:rFonts w:ascii="Arial" w:hAnsi="Arial"/>
        <w:i/>
        <w:iCs/>
        <w:sz w:val="18"/>
        <w:szCs w:val="18"/>
      </w:rPr>
    </w:pPr>
    <w:r>
      <w:rPr>
        <w:rFonts w:ascii="Arial" w:hAnsi="Arial"/>
        <w:i/>
        <w:iCs/>
        <w:sz w:val="18"/>
        <w:szCs w:val="18"/>
      </w:rPr>
      <w:t>Rua Fernando Hipólito dos Santos, s/n – Barra de Macaé – Macaé/RJ - Tel:(22)2772-6770</w:t>
    </w:r>
  </w:p>
  <w:p w:rsidR="0046039F" w:rsidRDefault="0046039F">
    <w:pPr>
      <w:pStyle w:val="Rodap"/>
      <w:jc w:val="center"/>
    </w:pPr>
    <w:r>
      <w:rPr>
        <w:rFonts w:ascii="Arial" w:hAnsi="Arial"/>
        <w:i/>
        <w:iCs/>
        <w:sz w:val="18"/>
        <w:szCs w:val="18"/>
      </w:rPr>
      <w:t xml:space="preserve">Estádio Municipal Cláudio Moacyr de Azevedo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E74" w:rsidRDefault="00520E74">
      <w:r>
        <w:separator/>
      </w:r>
    </w:p>
  </w:footnote>
  <w:footnote w:type="continuationSeparator" w:id="1">
    <w:p w:rsidR="00520E74" w:rsidRDefault="00520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9F" w:rsidRDefault="0046039F" w:rsidP="00324EB2">
    <w:pPr>
      <w:pStyle w:val="Cabealho"/>
      <w:tabs>
        <w:tab w:val="clear" w:pos="4818"/>
        <w:tab w:val="clear" w:pos="9637"/>
        <w:tab w:val="left" w:pos="7230"/>
        <w:tab w:val="left" w:pos="9214"/>
      </w:tabs>
      <w:jc w:val="center"/>
    </w:pPr>
    <w:r>
      <w:rPr>
        <w:noProof/>
      </w:rPr>
      <w:drawing>
        <wp:inline distT="0" distB="0" distL="0" distR="0">
          <wp:extent cx="3185177" cy="845034"/>
          <wp:effectExtent l="19050" t="0" r="0" b="0"/>
          <wp:docPr id="1" name="Imagem 0" descr="logo esportes p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portes p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1384" cy="846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039F" w:rsidRDefault="0046039F" w:rsidP="00324EB2">
    <w:pPr>
      <w:pStyle w:val="Cabealho"/>
      <w:tabs>
        <w:tab w:val="clear" w:pos="4818"/>
        <w:tab w:val="clear" w:pos="9637"/>
        <w:tab w:val="left" w:pos="7230"/>
        <w:tab w:val="left" w:pos="9214"/>
      </w:tabs>
      <w:jc w:val="center"/>
    </w:pPr>
  </w:p>
  <w:p w:rsidR="0046039F" w:rsidRPr="00D14D4C" w:rsidRDefault="0046039F" w:rsidP="00324EB2">
    <w:pPr>
      <w:pStyle w:val="Cabealho"/>
      <w:tabs>
        <w:tab w:val="clear" w:pos="4818"/>
        <w:tab w:val="clear" w:pos="9637"/>
        <w:tab w:val="left" w:pos="7230"/>
        <w:tab w:val="left" w:pos="921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>
    <w:nsid w:val="FFFFFF89"/>
    <w:multiLevelType w:val="singleLevel"/>
    <w:tmpl w:val="BC42E10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3"/>
    <w:multiLevelType w:val="multilevel"/>
    <w:tmpl w:val="00000003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5506B73"/>
    <w:multiLevelType w:val="hybridMultilevel"/>
    <w:tmpl w:val="3B7208AE"/>
    <w:lvl w:ilvl="0" w:tplc="FB8A721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94473D"/>
    <w:multiLevelType w:val="hybridMultilevel"/>
    <w:tmpl w:val="F7E8140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E6AE4"/>
    <w:multiLevelType w:val="hybridMultilevel"/>
    <w:tmpl w:val="14E4D94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3B8345A"/>
    <w:multiLevelType w:val="multilevel"/>
    <w:tmpl w:val="AA7E4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CC0137"/>
    <w:multiLevelType w:val="hybridMultilevel"/>
    <w:tmpl w:val="73340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CA6C85"/>
    <w:multiLevelType w:val="hybridMultilevel"/>
    <w:tmpl w:val="DE9EFF62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DA0FD8"/>
    <w:multiLevelType w:val="hybridMultilevel"/>
    <w:tmpl w:val="004E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D0808"/>
    <w:multiLevelType w:val="hybridMultilevel"/>
    <w:tmpl w:val="0388FA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1E2B750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C584B"/>
    <w:multiLevelType w:val="hybridMultilevel"/>
    <w:tmpl w:val="102EF4A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39C517B"/>
    <w:multiLevelType w:val="hybridMultilevel"/>
    <w:tmpl w:val="278CA46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813E2D"/>
    <w:multiLevelType w:val="hybridMultilevel"/>
    <w:tmpl w:val="39863D42"/>
    <w:lvl w:ilvl="0" w:tplc="64CA11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EB35FF"/>
    <w:multiLevelType w:val="hybridMultilevel"/>
    <w:tmpl w:val="9208A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603EC"/>
    <w:multiLevelType w:val="hybridMultilevel"/>
    <w:tmpl w:val="48E252F8"/>
    <w:lvl w:ilvl="0" w:tplc="0416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>
    <w:nsid w:val="32262752"/>
    <w:multiLevelType w:val="multilevel"/>
    <w:tmpl w:val="926A72D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ascii="Arial" w:eastAsia="MS Mincho" w:hAnsi="Arial" w:cs="Arial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>
    <w:nsid w:val="34E60C53"/>
    <w:multiLevelType w:val="hybridMultilevel"/>
    <w:tmpl w:val="B8B2FF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F71938"/>
    <w:multiLevelType w:val="hybridMultilevel"/>
    <w:tmpl w:val="D7D22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227EB"/>
    <w:multiLevelType w:val="hybridMultilevel"/>
    <w:tmpl w:val="34D88F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2F3371"/>
    <w:multiLevelType w:val="multilevel"/>
    <w:tmpl w:val="8A16136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44AE1148"/>
    <w:multiLevelType w:val="hybridMultilevel"/>
    <w:tmpl w:val="6C58E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E4E2F"/>
    <w:multiLevelType w:val="hybridMultilevel"/>
    <w:tmpl w:val="6C08F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37266"/>
    <w:multiLevelType w:val="hybridMultilevel"/>
    <w:tmpl w:val="85EC51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A018A6"/>
    <w:multiLevelType w:val="hybridMultilevel"/>
    <w:tmpl w:val="AFB2BC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C04E5D"/>
    <w:multiLevelType w:val="hybridMultilevel"/>
    <w:tmpl w:val="16842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B6076"/>
    <w:multiLevelType w:val="multilevel"/>
    <w:tmpl w:val="C5EE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0F67E8"/>
    <w:multiLevelType w:val="hybridMultilevel"/>
    <w:tmpl w:val="E1286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65BDA"/>
    <w:multiLevelType w:val="hybridMultilevel"/>
    <w:tmpl w:val="21205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AA84EF6">
      <w:start w:val="1"/>
      <w:numFmt w:val="none"/>
      <w:lvlText w:val="2.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CA169B"/>
    <w:multiLevelType w:val="hybridMultilevel"/>
    <w:tmpl w:val="E14EF198"/>
    <w:lvl w:ilvl="0" w:tplc="0416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1">
    <w:nsid w:val="780C245D"/>
    <w:multiLevelType w:val="hybridMultilevel"/>
    <w:tmpl w:val="7BA26998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CB6473"/>
    <w:multiLevelType w:val="hybridMultilevel"/>
    <w:tmpl w:val="6C44D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43582"/>
    <w:multiLevelType w:val="hybridMultilevel"/>
    <w:tmpl w:val="F4620678"/>
    <w:lvl w:ilvl="0" w:tplc="7E9218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6"/>
  </w:num>
  <w:num w:numId="5">
    <w:abstractNumId w:val="18"/>
  </w:num>
  <w:num w:numId="6">
    <w:abstractNumId w:val="30"/>
  </w:num>
  <w:num w:numId="7">
    <w:abstractNumId w:val="28"/>
  </w:num>
  <w:num w:numId="8">
    <w:abstractNumId w:val="24"/>
  </w:num>
  <w:num w:numId="9">
    <w:abstractNumId w:val="9"/>
  </w:num>
  <w:num w:numId="10">
    <w:abstractNumId w:val="25"/>
  </w:num>
  <w:num w:numId="11">
    <w:abstractNumId w:val="10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8"/>
  </w:num>
  <w:num w:numId="19">
    <w:abstractNumId w:val="6"/>
  </w:num>
  <w:num w:numId="20">
    <w:abstractNumId w:val="12"/>
  </w:num>
  <w:num w:numId="21">
    <w:abstractNumId w:val="20"/>
  </w:num>
  <w:num w:numId="22">
    <w:abstractNumId w:val="23"/>
  </w:num>
  <w:num w:numId="23">
    <w:abstractNumId w:val="27"/>
  </w:num>
  <w:num w:numId="24">
    <w:abstractNumId w:val="32"/>
  </w:num>
  <w:num w:numId="25">
    <w:abstractNumId w:val="19"/>
  </w:num>
  <w:num w:numId="26">
    <w:abstractNumId w:val="22"/>
  </w:num>
  <w:num w:numId="27">
    <w:abstractNumId w:val="4"/>
  </w:num>
  <w:num w:numId="28">
    <w:abstractNumId w:val="0"/>
  </w:num>
  <w:num w:numId="29">
    <w:abstractNumId w:val="26"/>
  </w:num>
  <w:num w:numId="30">
    <w:abstractNumId w:val="15"/>
  </w:num>
  <w:num w:numId="31">
    <w:abstractNumId w:val="14"/>
  </w:num>
  <w:num w:numId="32">
    <w:abstractNumId w:val="29"/>
  </w:num>
  <w:num w:numId="33">
    <w:abstractNumId w:val="7"/>
  </w:num>
  <w:num w:numId="34">
    <w:abstractNumId w:val="11"/>
  </w:num>
  <w:num w:numId="35">
    <w:abstractNumId w:val="5"/>
  </w:num>
  <w:num w:numId="36">
    <w:abstractNumId w:val="13"/>
  </w:num>
  <w:num w:numId="37">
    <w:abstractNumId w:val="17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B7C93"/>
    <w:rsid w:val="000014EF"/>
    <w:rsid w:val="00003C14"/>
    <w:rsid w:val="00020AD4"/>
    <w:rsid w:val="00025CA8"/>
    <w:rsid w:val="0003068F"/>
    <w:rsid w:val="00032B42"/>
    <w:rsid w:val="00033731"/>
    <w:rsid w:val="0004153A"/>
    <w:rsid w:val="00042DC7"/>
    <w:rsid w:val="00043720"/>
    <w:rsid w:val="00046D6C"/>
    <w:rsid w:val="00051B5C"/>
    <w:rsid w:val="0005465A"/>
    <w:rsid w:val="00054D17"/>
    <w:rsid w:val="00057A9C"/>
    <w:rsid w:val="00065B42"/>
    <w:rsid w:val="00075E94"/>
    <w:rsid w:val="00077415"/>
    <w:rsid w:val="00077C15"/>
    <w:rsid w:val="00086B93"/>
    <w:rsid w:val="000918F6"/>
    <w:rsid w:val="00095D77"/>
    <w:rsid w:val="0009737D"/>
    <w:rsid w:val="00097B19"/>
    <w:rsid w:val="000A0CFF"/>
    <w:rsid w:val="000B461D"/>
    <w:rsid w:val="000B551D"/>
    <w:rsid w:val="000B63BC"/>
    <w:rsid w:val="000B6515"/>
    <w:rsid w:val="000C141C"/>
    <w:rsid w:val="000D03FC"/>
    <w:rsid w:val="000D6F52"/>
    <w:rsid w:val="000E5A78"/>
    <w:rsid w:val="000E728B"/>
    <w:rsid w:val="000E72BF"/>
    <w:rsid w:val="000F141A"/>
    <w:rsid w:val="000F3481"/>
    <w:rsid w:val="001030EE"/>
    <w:rsid w:val="00104F19"/>
    <w:rsid w:val="00111099"/>
    <w:rsid w:val="00116B1B"/>
    <w:rsid w:val="001173C3"/>
    <w:rsid w:val="00134131"/>
    <w:rsid w:val="00141154"/>
    <w:rsid w:val="00141802"/>
    <w:rsid w:val="001525B2"/>
    <w:rsid w:val="00152C32"/>
    <w:rsid w:val="00152E36"/>
    <w:rsid w:val="00157146"/>
    <w:rsid w:val="0015788D"/>
    <w:rsid w:val="00157904"/>
    <w:rsid w:val="00160FD5"/>
    <w:rsid w:val="0017184C"/>
    <w:rsid w:val="00173886"/>
    <w:rsid w:val="00174EB8"/>
    <w:rsid w:val="001758C7"/>
    <w:rsid w:val="00177FD6"/>
    <w:rsid w:val="0018088A"/>
    <w:rsid w:val="00182CCC"/>
    <w:rsid w:val="00183A82"/>
    <w:rsid w:val="00193AF1"/>
    <w:rsid w:val="001970D6"/>
    <w:rsid w:val="001A64F5"/>
    <w:rsid w:val="001B1801"/>
    <w:rsid w:val="001B2F60"/>
    <w:rsid w:val="001B5128"/>
    <w:rsid w:val="001B6E84"/>
    <w:rsid w:val="001C3869"/>
    <w:rsid w:val="001E6112"/>
    <w:rsid w:val="001E6C8F"/>
    <w:rsid w:val="001E7163"/>
    <w:rsid w:val="001E7D01"/>
    <w:rsid w:val="00211022"/>
    <w:rsid w:val="002162F4"/>
    <w:rsid w:val="0022437E"/>
    <w:rsid w:val="002349A6"/>
    <w:rsid w:val="0024587B"/>
    <w:rsid w:val="00250C63"/>
    <w:rsid w:val="002654E0"/>
    <w:rsid w:val="00267086"/>
    <w:rsid w:val="00274DDD"/>
    <w:rsid w:val="0028126C"/>
    <w:rsid w:val="00284959"/>
    <w:rsid w:val="00284FBD"/>
    <w:rsid w:val="00285654"/>
    <w:rsid w:val="0029036E"/>
    <w:rsid w:val="002934DF"/>
    <w:rsid w:val="00293E03"/>
    <w:rsid w:val="00293E26"/>
    <w:rsid w:val="002A3029"/>
    <w:rsid w:val="002A5C3B"/>
    <w:rsid w:val="002B1585"/>
    <w:rsid w:val="002B2203"/>
    <w:rsid w:val="002B3C4B"/>
    <w:rsid w:val="002C1EBD"/>
    <w:rsid w:val="002D124E"/>
    <w:rsid w:val="002D3484"/>
    <w:rsid w:val="002E5944"/>
    <w:rsid w:val="002F29A3"/>
    <w:rsid w:val="00302EFF"/>
    <w:rsid w:val="0030620D"/>
    <w:rsid w:val="0030677E"/>
    <w:rsid w:val="00306C29"/>
    <w:rsid w:val="003148B0"/>
    <w:rsid w:val="00315E0D"/>
    <w:rsid w:val="003203D9"/>
    <w:rsid w:val="00324EB2"/>
    <w:rsid w:val="00350F7F"/>
    <w:rsid w:val="00355B12"/>
    <w:rsid w:val="0036282F"/>
    <w:rsid w:val="00367315"/>
    <w:rsid w:val="00367CA3"/>
    <w:rsid w:val="00367F11"/>
    <w:rsid w:val="003724D0"/>
    <w:rsid w:val="00373F50"/>
    <w:rsid w:val="00377FE7"/>
    <w:rsid w:val="00383142"/>
    <w:rsid w:val="0039535B"/>
    <w:rsid w:val="003B622D"/>
    <w:rsid w:val="003C0CAD"/>
    <w:rsid w:val="003C62EB"/>
    <w:rsid w:val="003C7DD9"/>
    <w:rsid w:val="003E50C0"/>
    <w:rsid w:val="003F7AFC"/>
    <w:rsid w:val="004030ED"/>
    <w:rsid w:val="0041471F"/>
    <w:rsid w:val="0041786E"/>
    <w:rsid w:val="00434D1F"/>
    <w:rsid w:val="00440ECD"/>
    <w:rsid w:val="00443301"/>
    <w:rsid w:val="0044733B"/>
    <w:rsid w:val="00450452"/>
    <w:rsid w:val="004530B0"/>
    <w:rsid w:val="0046039F"/>
    <w:rsid w:val="00460A5D"/>
    <w:rsid w:val="004638F2"/>
    <w:rsid w:val="00463FAF"/>
    <w:rsid w:val="00465E37"/>
    <w:rsid w:val="004662A6"/>
    <w:rsid w:val="004726A3"/>
    <w:rsid w:val="00472F1B"/>
    <w:rsid w:val="00476579"/>
    <w:rsid w:val="00483E19"/>
    <w:rsid w:val="00486C59"/>
    <w:rsid w:val="00492EB3"/>
    <w:rsid w:val="004A47CE"/>
    <w:rsid w:val="004C24DB"/>
    <w:rsid w:val="004C7FFD"/>
    <w:rsid w:val="004E16F4"/>
    <w:rsid w:val="004E733B"/>
    <w:rsid w:val="005062F0"/>
    <w:rsid w:val="005103AD"/>
    <w:rsid w:val="00510487"/>
    <w:rsid w:val="00510B8F"/>
    <w:rsid w:val="00520E74"/>
    <w:rsid w:val="00523E31"/>
    <w:rsid w:val="005304A2"/>
    <w:rsid w:val="00531F71"/>
    <w:rsid w:val="005375B0"/>
    <w:rsid w:val="005400DD"/>
    <w:rsid w:val="0054132E"/>
    <w:rsid w:val="00546705"/>
    <w:rsid w:val="00571C01"/>
    <w:rsid w:val="00574ED7"/>
    <w:rsid w:val="005768AF"/>
    <w:rsid w:val="00591B82"/>
    <w:rsid w:val="00596EC6"/>
    <w:rsid w:val="005A17C9"/>
    <w:rsid w:val="005D0B0F"/>
    <w:rsid w:val="005D127C"/>
    <w:rsid w:val="005D166E"/>
    <w:rsid w:val="005E3EB3"/>
    <w:rsid w:val="005E5EE0"/>
    <w:rsid w:val="005F281D"/>
    <w:rsid w:val="005F7E2B"/>
    <w:rsid w:val="005F7EEB"/>
    <w:rsid w:val="00600061"/>
    <w:rsid w:val="00603ED0"/>
    <w:rsid w:val="006049B0"/>
    <w:rsid w:val="00606691"/>
    <w:rsid w:val="006070AB"/>
    <w:rsid w:val="006077F1"/>
    <w:rsid w:val="00610F02"/>
    <w:rsid w:val="006122D9"/>
    <w:rsid w:val="006337FD"/>
    <w:rsid w:val="00636571"/>
    <w:rsid w:val="006431A2"/>
    <w:rsid w:val="00647410"/>
    <w:rsid w:val="00650ECA"/>
    <w:rsid w:val="006552B0"/>
    <w:rsid w:val="006646F7"/>
    <w:rsid w:val="0066540C"/>
    <w:rsid w:val="00672486"/>
    <w:rsid w:val="006764B2"/>
    <w:rsid w:val="00680DF2"/>
    <w:rsid w:val="00681B09"/>
    <w:rsid w:val="0068362D"/>
    <w:rsid w:val="00685B08"/>
    <w:rsid w:val="00690D8D"/>
    <w:rsid w:val="006926F9"/>
    <w:rsid w:val="006936E3"/>
    <w:rsid w:val="006A088A"/>
    <w:rsid w:val="006A1B6B"/>
    <w:rsid w:val="006A4592"/>
    <w:rsid w:val="006A61EA"/>
    <w:rsid w:val="006C22B0"/>
    <w:rsid w:val="006C300B"/>
    <w:rsid w:val="006D0291"/>
    <w:rsid w:val="006E7BA7"/>
    <w:rsid w:val="006F713A"/>
    <w:rsid w:val="007032A5"/>
    <w:rsid w:val="00714467"/>
    <w:rsid w:val="00723B17"/>
    <w:rsid w:val="00734BF0"/>
    <w:rsid w:val="00736531"/>
    <w:rsid w:val="007367B7"/>
    <w:rsid w:val="007376A3"/>
    <w:rsid w:val="0074239C"/>
    <w:rsid w:val="00747568"/>
    <w:rsid w:val="00750337"/>
    <w:rsid w:val="00751B86"/>
    <w:rsid w:val="0076006E"/>
    <w:rsid w:val="00765FBF"/>
    <w:rsid w:val="00767254"/>
    <w:rsid w:val="007679AB"/>
    <w:rsid w:val="00771460"/>
    <w:rsid w:val="0077233E"/>
    <w:rsid w:val="00772B93"/>
    <w:rsid w:val="007814F9"/>
    <w:rsid w:val="007821F2"/>
    <w:rsid w:val="007844AC"/>
    <w:rsid w:val="00791751"/>
    <w:rsid w:val="0079592B"/>
    <w:rsid w:val="007A174D"/>
    <w:rsid w:val="007A1AF9"/>
    <w:rsid w:val="007A2ECA"/>
    <w:rsid w:val="007B1B9B"/>
    <w:rsid w:val="007B3521"/>
    <w:rsid w:val="007B4646"/>
    <w:rsid w:val="007B69A0"/>
    <w:rsid w:val="007C3CAF"/>
    <w:rsid w:val="007C48B2"/>
    <w:rsid w:val="007C78B0"/>
    <w:rsid w:val="007E0565"/>
    <w:rsid w:val="007F112F"/>
    <w:rsid w:val="007F1EEE"/>
    <w:rsid w:val="007F5E3D"/>
    <w:rsid w:val="00802228"/>
    <w:rsid w:val="00806A10"/>
    <w:rsid w:val="00813E90"/>
    <w:rsid w:val="0081459A"/>
    <w:rsid w:val="00815101"/>
    <w:rsid w:val="00823141"/>
    <w:rsid w:val="0082390C"/>
    <w:rsid w:val="00845718"/>
    <w:rsid w:val="0085222D"/>
    <w:rsid w:val="008555B6"/>
    <w:rsid w:val="008637E4"/>
    <w:rsid w:val="00873A40"/>
    <w:rsid w:val="0088192B"/>
    <w:rsid w:val="008823FF"/>
    <w:rsid w:val="00883100"/>
    <w:rsid w:val="0088656B"/>
    <w:rsid w:val="00894D7E"/>
    <w:rsid w:val="00895400"/>
    <w:rsid w:val="008958E7"/>
    <w:rsid w:val="00895DE3"/>
    <w:rsid w:val="008A2109"/>
    <w:rsid w:val="008B19E4"/>
    <w:rsid w:val="008B22DA"/>
    <w:rsid w:val="008B304B"/>
    <w:rsid w:val="008B3ACF"/>
    <w:rsid w:val="008C31C9"/>
    <w:rsid w:val="008D1888"/>
    <w:rsid w:val="008D2416"/>
    <w:rsid w:val="008D53B4"/>
    <w:rsid w:val="008D5F66"/>
    <w:rsid w:val="008E4B0E"/>
    <w:rsid w:val="008E66D4"/>
    <w:rsid w:val="008F3E1F"/>
    <w:rsid w:val="008F7DB0"/>
    <w:rsid w:val="00907838"/>
    <w:rsid w:val="00911846"/>
    <w:rsid w:val="00917ED8"/>
    <w:rsid w:val="00926687"/>
    <w:rsid w:val="00930ACC"/>
    <w:rsid w:val="00930C88"/>
    <w:rsid w:val="009322C3"/>
    <w:rsid w:val="00935A74"/>
    <w:rsid w:val="00935BA7"/>
    <w:rsid w:val="00941501"/>
    <w:rsid w:val="00942721"/>
    <w:rsid w:val="0094546A"/>
    <w:rsid w:val="00945793"/>
    <w:rsid w:val="009529B7"/>
    <w:rsid w:val="00970BF9"/>
    <w:rsid w:val="009826A2"/>
    <w:rsid w:val="00982C79"/>
    <w:rsid w:val="0098735E"/>
    <w:rsid w:val="009903E8"/>
    <w:rsid w:val="00993D47"/>
    <w:rsid w:val="009A0464"/>
    <w:rsid w:val="009A2210"/>
    <w:rsid w:val="009A2333"/>
    <w:rsid w:val="009A32C5"/>
    <w:rsid w:val="009A5BBB"/>
    <w:rsid w:val="009B1378"/>
    <w:rsid w:val="009B1795"/>
    <w:rsid w:val="009C14BC"/>
    <w:rsid w:val="009C53F3"/>
    <w:rsid w:val="009C750C"/>
    <w:rsid w:val="009D2EA9"/>
    <w:rsid w:val="009E1D6A"/>
    <w:rsid w:val="009F318A"/>
    <w:rsid w:val="009F6FB4"/>
    <w:rsid w:val="00A3509C"/>
    <w:rsid w:val="00A35107"/>
    <w:rsid w:val="00A36064"/>
    <w:rsid w:val="00A374F5"/>
    <w:rsid w:val="00A40EFA"/>
    <w:rsid w:val="00A50668"/>
    <w:rsid w:val="00A54CCC"/>
    <w:rsid w:val="00A612A1"/>
    <w:rsid w:val="00A62C5D"/>
    <w:rsid w:val="00A65169"/>
    <w:rsid w:val="00A716DE"/>
    <w:rsid w:val="00A84F81"/>
    <w:rsid w:val="00A97904"/>
    <w:rsid w:val="00AA58DB"/>
    <w:rsid w:val="00AA6BB0"/>
    <w:rsid w:val="00AB12C0"/>
    <w:rsid w:val="00AB7C93"/>
    <w:rsid w:val="00AD2C09"/>
    <w:rsid w:val="00AD426B"/>
    <w:rsid w:val="00AE19B8"/>
    <w:rsid w:val="00AF0B21"/>
    <w:rsid w:val="00AF2C08"/>
    <w:rsid w:val="00AF452A"/>
    <w:rsid w:val="00AF74A2"/>
    <w:rsid w:val="00B04C34"/>
    <w:rsid w:val="00B17DC6"/>
    <w:rsid w:val="00B2231F"/>
    <w:rsid w:val="00B349D9"/>
    <w:rsid w:val="00B352E9"/>
    <w:rsid w:val="00B42321"/>
    <w:rsid w:val="00B4531D"/>
    <w:rsid w:val="00B45AB3"/>
    <w:rsid w:val="00B46096"/>
    <w:rsid w:val="00B47394"/>
    <w:rsid w:val="00B548E2"/>
    <w:rsid w:val="00B81F34"/>
    <w:rsid w:val="00B83AAA"/>
    <w:rsid w:val="00B85377"/>
    <w:rsid w:val="00B9131C"/>
    <w:rsid w:val="00B91DCC"/>
    <w:rsid w:val="00B95793"/>
    <w:rsid w:val="00B975E4"/>
    <w:rsid w:val="00BA5D0A"/>
    <w:rsid w:val="00BA74E7"/>
    <w:rsid w:val="00BB1C58"/>
    <w:rsid w:val="00BB1F5B"/>
    <w:rsid w:val="00BB30F8"/>
    <w:rsid w:val="00BB6ACB"/>
    <w:rsid w:val="00BC3B6C"/>
    <w:rsid w:val="00BD024B"/>
    <w:rsid w:val="00BD2FFC"/>
    <w:rsid w:val="00BD3327"/>
    <w:rsid w:val="00BE07C0"/>
    <w:rsid w:val="00BE7E60"/>
    <w:rsid w:val="00BF2E8E"/>
    <w:rsid w:val="00BF63A7"/>
    <w:rsid w:val="00C11169"/>
    <w:rsid w:val="00C217D2"/>
    <w:rsid w:val="00C21D99"/>
    <w:rsid w:val="00C257FD"/>
    <w:rsid w:val="00C43101"/>
    <w:rsid w:val="00C56E9A"/>
    <w:rsid w:val="00C6118B"/>
    <w:rsid w:val="00C6204B"/>
    <w:rsid w:val="00C66371"/>
    <w:rsid w:val="00C8365F"/>
    <w:rsid w:val="00C90F4C"/>
    <w:rsid w:val="00C94724"/>
    <w:rsid w:val="00CA3BBC"/>
    <w:rsid w:val="00CA4C04"/>
    <w:rsid w:val="00CA580F"/>
    <w:rsid w:val="00CC1D72"/>
    <w:rsid w:val="00CD0D33"/>
    <w:rsid w:val="00CE13A8"/>
    <w:rsid w:val="00CE1B2E"/>
    <w:rsid w:val="00CE4D2D"/>
    <w:rsid w:val="00CE509F"/>
    <w:rsid w:val="00CF1AE1"/>
    <w:rsid w:val="00CF281E"/>
    <w:rsid w:val="00CF48E7"/>
    <w:rsid w:val="00CF5AAA"/>
    <w:rsid w:val="00CF6FF3"/>
    <w:rsid w:val="00D03851"/>
    <w:rsid w:val="00D05FCC"/>
    <w:rsid w:val="00D10010"/>
    <w:rsid w:val="00D10713"/>
    <w:rsid w:val="00D14760"/>
    <w:rsid w:val="00D14D4C"/>
    <w:rsid w:val="00D14FC7"/>
    <w:rsid w:val="00D217EE"/>
    <w:rsid w:val="00D2340E"/>
    <w:rsid w:val="00D276CF"/>
    <w:rsid w:val="00D30E26"/>
    <w:rsid w:val="00D326B9"/>
    <w:rsid w:val="00D340C9"/>
    <w:rsid w:val="00D34767"/>
    <w:rsid w:val="00D3640E"/>
    <w:rsid w:val="00D412BA"/>
    <w:rsid w:val="00D41F9B"/>
    <w:rsid w:val="00D423BD"/>
    <w:rsid w:val="00D42A4A"/>
    <w:rsid w:val="00D44C89"/>
    <w:rsid w:val="00D4716E"/>
    <w:rsid w:val="00D578EF"/>
    <w:rsid w:val="00D849C1"/>
    <w:rsid w:val="00D92F38"/>
    <w:rsid w:val="00D937E3"/>
    <w:rsid w:val="00D951F2"/>
    <w:rsid w:val="00D97BC1"/>
    <w:rsid w:val="00DA5D81"/>
    <w:rsid w:val="00DB1044"/>
    <w:rsid w:val="00DB6060"/>
    <w:rsid w:val="00DC62D5"/>
    <w:rsid w:val="00DD5039"/>
    <w:rsid w:val="00DF1121"/>
    <w:rsid w:val="00E00187"/>
    <w:rsid w:val="00E02924"/>
    <w:rsid w:val="00E03629"/>
    <w:rsid w:val="00E06746"/>
    <w:rsid w:val="00E16006"/>
    <w:rsid w:val="00E301E9"/>
    <w:rsid w:val="00E31426"/>
    <w:rsid w:val="00E33310"/>
    <w:rsid w:val="00E33478"/>
    <w:rsid w:val="00E34F62"/>
    <w:rsid w:val="00E40901"/>
    <w:rsid w:val="00E44520"/>
    <w:rsid w:val="00E55E7C"/>
    <w:rsid w:val="00E606BE"/>
    <w:rsid w:val="00E65C90"/>
    <w:rsid w:val="00E678AD"/>
    <w:rsid w:val="00E80F2F"/>
    <w:rsid w:val="00E81987"/>
    <w:rsid w:val="00E82AAF"/>
    <w:rsid w:val="00E85CFE"/>
    <w:rsid w:val="00E9344A"/>
    <w:rsid w:val="00E95A94"/>
    <w:rsid w:val="00EA321A"/>
    <w:rsid w:val="00EA3264"/>
    <w:rsid w:val="00EA4EEE"/>
    <w:rsid w:val="00EB217A"/>
    <w:rsid w:val="00ED18E5"/>
    <w:rsid w:val="00ED79D9"/>
    <w:rsid w:val="00ED7FCC"/>
    <w:rsid w:val="00EE2404"/>
    <w:rsid w:val="00EE2A64"/>
    <w:rsid w:val="00EF23A6"/>
    <w:rsid w:val="00EF313B"/>
    <w:rsid w:val="00EF33D8"/>
    <w:rsid w:val="00EF67DD"/>
    <w:rsid w:val="00F019BC"/>
    <w:rsid w:val="00F11BF7"/>
    <w:rsid w:val="00F13481"/>
    <w:rsid w:val="00F14155"/>
    <w:rsid w:val="00F15D9E"/>
    <w:rsid w:val="00F205AE"/>
    <w:rsid w:val="00F21992"/>
    <w:rsid w:val="00F21A4C"/>
    <w:rsid w:val="00F30704"/>
    <w:rsid w:val="00F341F8"/>
    <w:rsid w:val="00F34CAF"/>
    <w:rsid w:val="00F36770"/>
    <w:rsid w:val="00F36FDE"/>
    <w:rsid w:val="00F44D63"/>
    <w:rsid w:val="00F71147"/>
    <w:rsid w:val="00F71456"/>
    <w:rsid w:val="00F721CE"/>
    <w:rsid w:val="00F820E4"/>
    <w:rsid w:val="00F830E4"/>
    <w:rsid w:val="00F85C39"/>
    <w:rsid w:val="00F9787E"/>
    <w:rsid w:val="00F97F99"/>
    <w:rsid w:val="00FA4A3E"/>
    <w:rsid w:val="00FA4B24"/>
    <w:rsid w:val="00FB0805"/>
    <w:rsid w:val="00FB15CD"/>
    <w:rsid w:val="00FB1947"/>
    <w:rsid w:val="00FB6DCE"/>
    <w:rsid w:val="00FB7A22"/>
    <w:rsid w:val="00FC799C"/>
    <w:rsid w:val="00FD6435"/>
    <w:rsid w:val="00FD6F12"/>
    <w:rsid w:val="00FD7543"/>
    <w:rsid w:val="00FD7F4F"/>
    <w:rsid w:val="00FE14C7"/>
    <w:rsid w:val="00FE1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List Bullet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D63"/>
    <w:pPr>
      <w:widowControl w:val="0"/>
      <w:suppressAutoHyphens/>
    </w:pPr>
  </w:style>
  <w:style w:type="paragraph" w:styleId="Ttulo1">
    <w:name w:val="heading 1"/>
    <w:basedOn w:val="Normal"/>
    <w:next w:val="Normal"/>
    <w:qFormat/>
    <w:rsid w:val="00F44D63"/>
    <w:pPr>
      <w:keepNext/>
      <w:numPr>
        <w:numId w:val="3"/>
      </w:numPr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rsid w:val="00F44D63"/>
    <w:pPr>
      <w:keepNext/>
      <w:numPr>
        <w:ilvl w:val="1"/>
        <w:numId w:val="3"/>
      </w:numPr>
      <w:jc w:val="center"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qFormat/>
    <w:rsid w:val="00F44D63"/>
    <w:pPr>
      <w:keepNext/>
      <w:numPr>
        <w:ilvl w:val="2"/>
        <w:numId w:val="3"/>
      </w:numPr>
      <w:jc w:val="right"/>
      <w:outlineLvl w:val="2"/>
    </w:pPr>
    <w:rPr>
      <w:rFonts w:ascii="Arial" w:eastAsia="Arial Unicode MS" w:hAnsi="Arial" w:cs="Arial"/>
      <w:b/>
      <w:bCs/>
    </w:rPr>
  </w:style>
  <w:style w:type="paragraph" w:styleId="Ttulo4">
    <w:name w:val="heading 4"/>
    <w:basedOn w:val="Normal"/>
    <w:next w:val="Normal"/>
    <w:qFormat/>
    <w:rsid w:val="00F44D63"/>
    <w:pPr>
      <w:keepNext/>
      <w:jc w:val="center"/>
      <w:outlineLvl w:val="3"/>
    </w:pPr>
    <w:rPr>
      <w:rFonts w:ascii="Arial" w:hAnsi="Arial" w:cs="Arial"/>
      <w:sz w:val="24"/>
      <w:lang w:val="es-ES_tradnl"/>
    </w:rPr>
  </w:style>
  <w:style w:type="paragraph" w:styleId="Ttulo5">
    <w:name w:val="heading 5"/>
    <w:basedOn w:val="Normal"/>
    <w:next w:val="Normal"/>
    <w:qFormat/>
    <w:rsid w:val="00F44D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44D63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44D63"/>
    <w:pPr>
      <w:keepNext/>
      <w:widowControl/>
      <w:numPr>
        <w:ilvl w:val="7"/>
        <w:numId w:val="3"/>
      </w:numPr>
      <w:suppressAutoHyphens w:val="0"/>
      <w:jc w:val="both"/>
      <w:outlineLvl w:val="7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44D63"/>
  </w:style>
  <w:style w:type="character" w:customStyle="1" w:styleId="WW-Absatz-Standardschriftart1">
    <w:name w:val="WW-Absatz-Standardschriftart1"/>
    <w:rsid w:val="00F44D63"/>
  </w:style>
  <w:style w:type="character" w:customStyle="1" w:styleId="WW-Absatz-Standardschriftart11">
    <w:name w:val="WW-Absatz-Standardschriftart11"/>
    <w:rsid w:val="00F44D63"/>
  </w:style>
  <w:style w:type="character" w:customStyle="1" w:styleId="WW-Absatz-Standardschriftart111">
    <w:name w:val="WW-Absatz-Standardschriftart111"/>
    <w:rsid w:val="00F44D63"/>
  </w:style>
  <w:style w:type="character" w:customStyle="1" w:styleId="WW8Num2z0">
    <w:name w:val="WW8Num2z0"/>
    <w:rsid w:val="00F44D63"/>
    <w:rPr>
      <w:rFonts w:ascii="Symbol" w:hAnsi="Symbol"/>
    </w:rPr>
  </w:style>
  <w:style w:type="character" w:customStyle="1" w:styleId="WW-Absatz-Standardschriftart1111">
    <w:name w:val="WW-Absatz-Standardschriftart1111"/>
    <w:rsid w:val="00F44D63"/>
  </w:style>
  <w:style w:type="character" w:customStyle="1" w:styleId="WW8Num3z0">
    <w:name w:val="WW8Num3z0"/>
    <w:rsid w:val="00F44D63"/>
    <w:rPr>
      <w:rFonts w:ascii="Symbol" w:hAnsi="Symbol"/>
    </w:rPr>
  </w:style>
  <w:style w:type="character" w:customStyle="1" w:styleId="WW-Fontepargpadro">
    <w:name w:val="WW-Fonte parág. padrão"/>
    <w:rsid w:val="00F44D63"/>
  </w:style>
  <w:style w:type="character" w:customStyle="1" w:styleId="WW-DefaultParagraphFont">
    <w:name w:val="WW-Default Paragraph Font"/>
    <w:rsid w:val="00F44D63"/>
  </w:style>
  <w:style w:type="character" w:customStyle="1" w:styleId="Smbolosdenumerao">
    <w:name w:val="Símbolos de numeração"/>
    <w:rsid w:val="00F44D63"/>
  </w:style>
  <w:style w:type="character" w:customStyle="1" w:styleId="WW-Smbolosdenumerao">
    <w:name w:val="WW-Símbolos de numeração"/>
    <w:rsid w:val="00F44D63"/>
  </w:style>
  <w:style w:type="character" w:customStyle="1" w:styleId="WW-Smbolosdenumerao1">
    <w:name w:val="WW-Símbolos de numeração1"/>
    <w:rsid w:val="00F44D63"/>
  </w:style>
  <w:style w:type="character" w:customStyle="1" w:styleId="Smbolosdemarca">
    <w:name w:val="Símbolos de marca"/>
    <w:rsid w:val="00F44D63"/>
    <w:rPr>
      <w:rFonts w:ascii="StarSymbol" w:eastAsia="StarSymbol" w:hAnsi="StarSymbol" w:cs="StarSymbol"/>
      <w:sz w:val="18"/>
      <w:szCs w:val="18"/>
    </w:rPr>
  </w:style>
  <w:style w:type="character" w:customStyle="1" w:styleId="WW-Smbolosdemarca">
    <w:name w:val="WW-Símbolos de marca"/>
    <w:rsid w:val="00F44D63"/>
    <w:rPr>
      <w:rFonts w:ascii="StarSymbol" w:eastAsia="StarSymbol" w:hAnsi="StarSymbol" w:cs="StarSymbol"/>
      <w:sz w:val="18"/>
      <w:szCs w:val="18"/>
    </w:rPr>
  </w:style>
  <w:style w:type="character" w:customStyle="1" w:styleId="WW-Smbolosdemarca1">
    <w:name w:val="WW-Símbolos de marca1"/>
    <w:rsid w:val="00F44D63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F44D63"/>
  </w:style>
  <w:style w:type="character" w:customStyle="1" w:styleId="WW-NumberingSymbols">
    <w:name w:val="WW-Numbering Symbols"/>
    <w:rsid w:val="00F44D63"/>
  </w:style>
  <w:style w:type="character" w:customStyle="1" w:styleId="WW-NumberingSymbols1">
    <w:name w:val="WW-Numbering Symbols1"/>
    <w:rsid w:val="00F44D63"/>
  </w:style>
  <w:style w:type="character" w:customStyle="1" w:styleId="WW-NumberingSymbols11">
    <w:name w:val="WW-Numbering Symbols11"/>
    <w:rsid w:val="00F44D63"/>
  </w:style>
  <w:style w:type="character" w:customStyle="1" w:styleId="Bullets">
    <w:name w:val="Bullets"/>
    <w:rsid w:val="00F44D63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sid w:val="00F44D63"/>
    <w:rPr>
      <w:rFonts w:ascii="StarSymbol" w:eastAsia="StarSymbol" w:hAnsi="StarSymbol" w:cs="StarSymbol"/>
      <w:sz w:val="18"/>
      <w:szCs w:val="18"/>
    </w:rPr>
  </w:style>
  <w:style w:type="character" w:customStyle="1" w:styleId="WW-Bullets1">
    <w:name w:val="WW-Bullets1"/>
    <w:rsid w:val="00F44D63"/>
    <w:rPr>
      <w:rFonts w:ascii="StarSymbol" w:eastAsia="StarSymbol" w:hAnsi="StarSymbol" w:cs="StarSymbol"/>
      <w:sz w:val="18"/>
      <w:szCs w:val="18"/>
    </w:rPr>
  </w:style>
  <w:style w:type="character" w:customStyle="1" w:styleId="WW-Bullets11">
    <w:name w:val="WW-Bullets11"/>
    <w:rsid w:val="00F44D63"/>
    <w:rPr>
      <w:rFonts w:ascii="StarSymbol" w:eastAsia="StarSymbol" w:hAnsi="StarSymbol" w:cs="StarSymbol"/>
      <w:sz w:val="18"/>
      <w:szCs w:val="18"/>
    </w:rPr>
  </w:style>
  <w:style w:type="paragraph" w:styleId="Corpodetexto">
    <w:name w:val="Body Text"/>
    <w:basedOn w:val="Normal"/>
    <w:rsid w:val="00F44D63"/>
    <w:pPr>
      <w:spacing w:after="120"/>
    </w:pPr>
  </w:style>
  <w:style w:type="paragraph" w:styleId="Lista">
    <w:name w:val="List"/>
    <w:basedOn w:val="Corpodetexto"/>
    <w:rsid w:val="00F44D63"/>
    <w:rPr>
      <w:rFonts w:cs="Tahoma"/>
    </w:rPr>
  </w:style>
  <w:style w:type="paragraph" w:customStyle="1" w:styleId="Caption1">
    <w:name w:val="Caption1"/>
    <w:basedOn w:val="Normal"/>
    <w:rsid w:val="00F44D6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44D63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F44D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Normal"/>
    <w:rsid w:val="00F44D63"/>
    <w:pPr>
      <w:suppressLineNumbers/>
      <w:spacing w:before="120" w:after="120"/>
    </w:pPr>
    <w:rPr>
      <w:rFonts w:cs="Tahoma"/>
      <w:i/>
      <w:iCs/>
    </w:rPr>
  </w:style>
  <w:style w:type="paragraph" w:customStyle="1" w:styleId="WW-Index">
    <w:name w:val="WW-Index"/>
    <w:basedOn w:val="Normal"/>
    <w:rsid w:val="00F44D63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Corpodetexto"/>
    <w:rsid w:val="00F44D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Normal"/>
    <w:qFormat/>
    <w:rsid w:val="00F44D6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44D63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F44D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Normal"/>
    <w:rsid w:val="00F44D63"/>
    <w:pPr>
      <w:suppressLineNumbers/>
      <w:spacing w:before="120" w:after="120"/>
    </w:pPr>
    <w:rPr>
      <w:rFonts w:cs="Tahoma"/>
      <w:i/>
      <w:iCs/>
    </w:rPr>
  </w:style>
  <w:style w:type="paragraph" w:customStyle="1" w:styleId="WW-Index1">
    <w:name w:val="WW-Index1"/>
    <w:basedOn w:val="Normal"/>
    <w:rsid w:val="00F44D63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Corpodetexto"/>
    <w:rsid w:val="00F44D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">
    <w:name w:val="WW-Caption11"/>
    <w:basedOn w:val="Normal"/>
    <w:rsid w:val="00F44D63"/>
    <w:pPr>
      <w:suppressLineNumbers/>
      <w:spacing w:before="120" w:after="120"/>
    </w:pPr>
    <w:rPr>
      <w:rFonts w:cs="Tahoma"/>
      <w:i/>
      <w:iCs/>
    </w:rPr>
  </w:style>
  <w:style w:type="paragraph" w:customStyle="1" w:styleId="WW-Index11">
    <w:name w:val="WW-Index11"/>
    <w:basedOn w:val="Normal"/>
    <w:rsid w:val="00F44D63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Corpodetexto"/>
    <w:rsid w:val="00F44D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dodatabela">
    <w:name w:val="Conteúdo da tabela"/>
    <w:basedOn w:val="Corpodetexto"/>
    <w:rsid w:val="00F44D63"/>
    <w:pPr>
      <w:suppressLineNumbers/>
    </w:pPr>
  </w:style>
  <w:style w:type="paragraph" w:customStyle="1" w:styleId="Ttulodatabela">
    <w:name w:val="Título da tabela"/>
    <w:basedOn w:val="Contedodatabela"/>
    <w:rsid w:val="00F44D63"/>
    <w:pPr>
      <w:jc w:val="center"/>
    </w:pPr>
    <w:rPr>
      <w:b/>
      <w:bCs/>
      <w:i/>
      <w:iCs/>
    </w:rPr>
  </w:style>
  <w:style w:type="paragraph" w:customStyle="1" w:styleId="WW-Recuodecorpodetexto2">
    <w:name w:val="WW-Recuo de corpo de texto 2"/>
    <w:basedOn w:val="Normal"/>
    <w:rsid w:val="00F44D63"/>
    <w:pPr>
      <w:widowControl/>
      <w:suppressAutoHyphens w:val="0"/>
      <w:ind w:firstLine="360"/>
      <w:jc w:val="both"/>
    </w:pPr>
    <w:rPr>
      <w:sz w:val="24"/>
    </w:rPr>
  </w:style>
  <w:style w:type="paragraph" w:customStyle="1" w:styleId="WW-Recuodecorpodetexto3">
    <w:name w:val="WW-Recuo de corpo de texto 3"/>
    <w:basedOn w:val="Normal"/>
    <w:rsid w:val="00F44D63"/>
    <w:pPr>
      <w:widowControl/>
      <w:suppressAutoHyphens w:val="0"/>
      <w:ind w:left="360"/>
    </w:pPr>
    <w:rPr>
      <w:sz w:val="24"/>
    </w:rPr>
  </w:style>
  <w:style w:type="paragraph" w:customStyle="1" w:styleId="WW-Corpodetexto2">
    <w:name w:val="WW-Corpo de texto 2"/>
    <w:basedOn w:val="Normal"/>
    <w:rsid w:val="00F44D63"/>
    <w:pPr>
      <w:widowControl/>
      <w:suppressAutoHyphens w:val="0"/>
    </w:pPr>
    <w:rPr>
      <w:b/>
      <w:sz w:val="24"/>
    </w:rPr>
  </w:style>
  <w:style w:type="paragraph" w:customStyle="1" w:styleId="TableContents">
    <w:name w:val="Table Contents"/>
    <w:basedOn w:val="Corpodetexto"/>
    <w:rsid w:val="00F44D63"/>
    <w:pPr>
      <w:suppressLineNumbers/>
    </w:pPr>
  </w:style>
  <w:style w:type="paragraph" w:customStyle="1" w:styleId="WW-TableContents">
    <w:name w:val="WW-Table Contents"/>
    <w:basedOn w:val="Corpodetexto"/>
    <w:rsid w:val="00F44D63"/>
    <w:pPr>
      <w:suppressLineNumbers/>
    </w:pPr>
  </w:style>
  <w:style w:type="paragraph" w:customStyle="1" w:styleId="WW-TableContents1">
    <w:name w:val="WW-Table Contents1"/>
    <w:basedOn w:val="Corpodetexto"/>
    <w:rsid w:val="00F44D63"/>
    <w:pPr>
      <w:suppressLineNumbers/>
    </w:pPr>
  </w:style>
  <w:style w:type="paragraph" w:customStyle="1" w:styleId="WW-TableContents11">
    <w:name w:val="WW-Table Contents11"/>
    <w:basedOn w:val="Corpodetexto"/>
    <w:rsid w:val="00F44D63"/>
    <w:pPr>
      <w:suppressLineNumbers/>
    </w:pPr>
  </w:style>
  <w:style w:type="paragraph" w:customStyle="1" w:styleId="TableHeading">
    <w:name w:val="Table Heading"/>
    <w:basedOn w:val="TableContents"/>
    <w:rsid w:val="00F44D63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F44D63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F44D63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F44D63"/>
    <w:pPr>
      <w:jc w:val="center"/>
    </w:pPr>
    <w:rPr>
      <w:b/>
      <w:bCs/>
      <w:i/>
      <w:iCs/>
    </w:rPr>
  </w:style>
  <w:style w:type="paragraph" w:styleId="Cabealho">
    <w:name w:val="header"/>
    <w:basedOn w:val="Normal"/>
    <w:rsid w:val="00F44D63"/>
    <w:pPr>
      <w:suppressLineNumbers/>
      <w:tabs>
        <w:tab w:val="center" w:pos="4818"/>
        <w:tab w:val="right" w:pos="9637"/>
      </w:tabs>
    </w:pPr>
  </w:style>
  <w:style w:type="paragraph" w:customStyle="1" w:styleId="WW-TableContents11111">
    <w:name w:val="WW-Table Contents11111"/>
    <w:basedOn w:val="Corpodetexto"/>
    <w:rsid w:val="00F44D63"/>
    <w:pPr>
      <w:suppressLineNumbers/>
    </w:pPr>
  </w:style>
  <w:style w:type="paragraph" w:styleId="Rodap">
    <w:name w:val="footer"/>
    <w:basedOn w:val="Normal"/>
    <w:rsid w:val="00F44D63"/>
    <w:pPr>
      <w:suppressLineNumbers/>
      <w:tabs>
        <w:tab w:val="center" w:pos="4818"/>
        <w:tab w:val="right" w:pos="9637"/>
      </w:tabs>
    </w:pPr>
  </w:style>
  <w:style w:type="paragraph" w:customStyle="1" w:styleId="Lista2">
    <w:name w:val="Lista_2"/>
    <w:basedOn w:val="Normal"/>
    <w:autoRedefine/>
    <w:rsid w:val="00F44D63"/>
    <w:pPr>
      <w:widowControl/>
      <w:suppressAutoHyphens w:val="0"/>
      <w:spacing w:after="60"/>
      <w:ind w:left="1341"/>
      <w:jc w:val="both"/>
    </w:pPr>
    <w:rPr>
      <w:rFonts w:ascii="Arial" w:hAnsi="Arial" w:cs="Arial"/>
      <w:sz w:val="24"/>
      <w:szCs w:val="24"/>
    </w:rPr>
  </w:style>
  <w:style w:type="paragraph" w:customStyle="1" w:styleId="Texto3">
    <w:name w:val="Texto_3"/>
    <w:basedOn w:val="Normal"/>
    <w:autoRedefine/>
    <w:rsid w:val="00F44D63"/>
    <w:pPr>
      <w:widowControl/>
      <w:suppressAutoHyphens w:val="0"/>
      <w:spacing w:after="120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sid w:val="00F44D63"/>
    <w:rPr>
      <w:rFonts w:ascii="Tahoma" w:hAnsi="Tahoma" w:cs="Tahoma"/>
      <w:sz w:val="16"/>
      <w:szCs w:val="16"/>
    </w:rPr>
  </w:style>
  <w:style w:type="character" w:customStyle="1" w:styleId="titulo21">
    <w:name w:val="titulo21"/>
    <w:basedOn w:val="Fontepargpadro"/>
    <w:rsid w:val="00F44D63"/>
    <w:rPr>
      <w:rFonts w:ascii="Verdana" w:hAnsi="Verdana" w:hint="default"/>
      <w:b/>
      <w:bCs/>
      <w:color w:val="0574B6"/>
      <w:sz w:val="15"/>
      <w:szCs w:val="15"/>
    </w:rPr>
  </w:style>
  <w:style w:type="paragraph" w:styleId="Corpodetexto3">
    <w:name w:val="Body Text 3"/>
    <w:basedOn w:val="Normal"/>
    <w:rsid w:val="00F44D63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F44D63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E4D2D"/>
    <w:rPr>
      <w:color w:val="0000FF"/>
      <w:u w:val="single"/>
    </w:rPr>
  </w:style>
  <w:style w:type="table" w:styleId="Tabelacomgrade">
    <w:name w:val="Table Grid"/>
    <w:basedOn w:val="Tabelanormal"/>
    <w:rsid w:val="00CE4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CE4D2D"/>
    <w:rPr>
      <w:i/>
      <w:iCs/>
    </w:rPr>
  </w:style>
  <w:style w:type="paragraph" w:styleId="PargrafodaLista">
    <w:name w:val="List Paragraph"/>
    <w:basedOn w:val="Normal"/>
    <w:uiPriority w:val="99"/>
    <w:qFormat/>
    <w:rsid w:val="006926F9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765FBF"/>
    <w:pPr>
      <w:widowControl/>
      <w:numPr>
        <w:numId w:val="28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FB7A22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5E3E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E3E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efernciaSutil">
    <w:name w:val="Subtle Reference"/>
    <w:basedOn w:val="Fontepargpadro"/>
    <w:uiPriority w:val="31"/>
    <w:qFormat/>
    <w:rsid w:val="004A47CE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4A47CE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4A47CE"/>
    <w:rPr>
      <w:b/>
      <w:bCs/>
      <w:smallCaps/>
      <w:spacing w:val="5"/>
    </w:rPr>
  </w:style>
  <w:style w:type="paragraph" w:styleId="Corpodetexto2">
    <w:name w:val="Body Text 2"/>
    <w:basedOn w:val="Normal"/>
    <w:link w:val="Corpodetexto2Char"/>
    <w:uiPriority w:val="99"/>
    <w:rsid w:val="00CF48E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F4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EC689-390B-4749-A2C2-6F61F654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3061</Words>
  <Characters>16531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DESCRITIVO</vt:lpstr>
    </vt:vector>
  </TitlesOfParts>
  <Company>semad</Company>
  <LinksUpToDate>false</LinksUpToDate>
  <CharactersWithSpaces>19553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DESCRITIVO</dc:title>
  <dc:creator>junior</dc:creator>
  <cp:lastModifiedBy>Administrador</cp:lastModifiedBy>
  <cp:revision>32</cp:revision>
  <cp:lastPrinted>2017-06-22T14:17:00Z</cp:lastPrinted>
  <dcterms:created xsi:type="dcterms:W3CDTF">2017-06-20T12:18:00Z</dcterms:created>
  <dcterms:modified xsi:type="dcterms:W3CDTF">2017-06-23T15:01:00Z</dcterms:modified>
</cp:coreProperties>
</file>